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D6928" w14:textId="77777777" w:rsidR="000963D1" w:rsidRDefault="000963D1">
      <w:pPr>
        <w:spacing w:before="1" w:line="140" w:lineRule="exact"/>
        <w:rPr>
          <w:sz w:val="15"/>
          <w:szCs w:val="15"/>
        </w:rPr>
      </w:pPr>
    </w:p>
    <w:p w14:paraId="4707EE03" w14:textId="77777777" w:rsidR="000963D1" w:rsidRDefault="00A36124">
      <w:pPr>
        <w:spacing w:before="34"/>
        <w:ind w:left="1374" w:right="21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le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plete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and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ap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ion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ith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sted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ch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email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t</w:t>
      </w:r>
      <w:r>
        <w:rPr>
          <w:rFonts w:ascii="Arial" w:eastAsia="Arial" w:hAnsi="Arial" w:cs="Arial"/>
          <w:b/>
          <w:w w:val="99"/>
        </w:rPr>
        <w:t>o</w:t>
      </w:r>
    </w:p>
    <w:p w14:paraId="1642B1B3" w14:textId="77777777" w:rsidR="000963D1" w:rsidRPr="000547B1" w:rsidRDefault="00A36124">
      <w:pPr>
        <w:spacing w:before="17" w:line="220" w:lineRule="exact"/>
        <w:ind w:left="3179" w:right="2019"/>
        <w:jc w:val="center"/>
        <w:rPr>
          <w:rFonts w:ascii="Arial" w:eastAsia="Arial" w:hAnsi="Arial" w:cs="Arial"/>
          <w:lang w:val="it-IT"/>
        </w:rPr>
      </w:pPr>
      <w:r w:rsidRPr="000547B1">
        <w:rPr>
          <w:rFonts w:ascii="Arial" w:eastAsia="Arial" w:hAnsi="Arial" w:cs="Arial"/>
          <w:b/>
          <w:spacing w:val="4"/>
          <w:position w:val="-1"/>
          <w:lang w:val="it-IT"/>
        </w:rPr>
        <w:t>M</w:t>
      </w:r>
      <w:r w:rsidRPr="000547B1">
        <w:rPr>
          <w:rFonts w:ascii="Arial" w:eastAsia="Arial" w:hAnsi="Arial" w:cs="Arial"/>
          <w:b/>
          <w:position w:val="-1"/>
          <w:lang w:val="it-IT"/>
        </w:rPr>
        <w:t>ichelle</w:t>
      </w:r>
      <w:r w:rsidRPr="000547B1">
        <w:rPr>
          <w:rFonts w:ascii="Arial" w:eastAsia="Arial" w:hAnsi="Arial" w:cs="Arial"/>
          <w:b/>
          <w:spacing w:val="-9"/>
          <w:position w:val="-1"/>
          <w:lang w:val="it-IT"/>
        </w:rPr>
        <w:t xml:space="preserve"> </w:t>
      </w:r>
      <w:r w:rsidRPr="000547B1">
        <w:rPr>
          <w:rFonts w:ascii="Arial" w:eastAsia="Arial" w:hAnsi="Arial" w:cs="Arial"/>
          <w:b/>
          <w:position w:val="-1"/>
          <w:lang w:val="it-IT"/>
        </w:rPr>
        <w:t>Dai</w:t>
      </w:r>
      <w:r w:rsidRPr="000547B1">
        <w:rPr>
          <w:rFonts w:ascii="Arial" w:eastAsia="Arial" w:hAnsi="Arial" w:cs="Arial"/>
          <w:b/>
          <w:spacing w:val="-4"/>
          <w:position w:val="-1"/>
          <w:lang w:val="it-IT"/>
        </w:rPr>
        <w:t xml:space="preserve"> </w:t>
      </w:r>
      <w:r w:rsidRPr="000547B1">
        <w:rPr>
          <w:rFonts w:ascii="Arial" w:eastAsia="Arial" w:hAnsi="Arial" w:cs="Arial"/>
          <w:b/>
          <w:position w:val="-1"/>
          <w:lang w:val="it-IT"/>
        </w:rPr>
        <w:t>Zo</w:t>
      </w:r>
      <w:r w:rsidRPr="000547B1">
        <w:rPr>
          <w:rFonts w:ascii="Arial" w:eastAsia="Arial" w:hAnsi="Arial" w:cs="Arial"/>
          <w:b/>
          <w:spacing w:val="1"/>
          <w:position w:val="-1"/>
          <w:lang w:val="it-IT"/>
        </w:rPr>
        <w:t>tt</w:t>
      </w:r>
      <w:r w:rsidRPr="000547B1">
        <w:rPr>
          <w:rFonts w:ascii="Arial" w:eastAsia="Arial" w:hAnsi="Arial" w:cs="Arial"/>
          <w:b/>
          <w:position w:val="-1"/>
          <w:lang w:val="it-IT"/>
        </w:rPr>
        <w:t>i</w:t>
      </w:r>
      <w:r w:rsidRPr="000547B1">
        <w:rPr>
          <w:rFonts w:ascii="Arial" w:eastAsia="Arial" w:hAnsi="Arial" w:cs="Arial"/>
          <w:b/>
          <w:spacing w:val="-4"/>
          <w:position w:val="-1"/>
          <w:lang w:val="it-IT"/>
        </w:rPr>
        <w:t xml:space="preserve"> </w:t>
      </w:r>
      <w:r w:rsidRPr="000547B1">
        <w:rPr>
          <w:rFonts w:ascii="Arial" w:eastAsia="Arial" w:hAnsi="Arial" w:cs="Arial"/>
          <w:b/>
          <w:spacing w:val="2"/>
          <w:w w:val="99"/>
          <w:position w:val="-1"/>
          <w:lang w:val="it-IT"/>
        </w:rPr>
        <w:t>(</w:t>
      </w:r>
      <w:hyperlink r:id="rId8">
        <w:r w:rsidRPr="00A5445B">
          <w:rPr>
            <w:rFonts w:ascii="Arial" w:eastAsia="Arial" w:hAnsi="Arial" w:cs="Arial"/>
            <w:b/>
            <w:color w:val="0462C1"/>
            <w:w w:val="99"/>
            <w:position w:val="-1"/>
            <w:u w:val="words" w:color="0462C1"/>
            <w:lang w:val="it-IT"/>
          </w:rPr>
          <w:t>m</w:t>
        </w:r>
        <w:r w:rsidRPr="00A5445B">
          <w:rPr>
            <w:rFonts w:ascii="Arial" w:eastAsia="Arial" w:hAnsi="Arial" w:cs="Arial"/>
            <w:b/>
            <w:color w:val="0462C1"/>
            <w:spacing w:val="1"/>
            <w:w w:val="99"/>
            <w:position w:val="-1"/>
            <w:u w:val="words" w:color="0462C1"/>
            <w:lang w:val="it-IT"/>
          </w:rPr>
          <w:t>d</w:t>
        </w:r>
        <w:r w:rsidRPr="00A5445B">
          <w:rPr>
            <w:rFonts w:ascii="Arial" w:eastAsia="Arial" w:hAnsi="Arial" w:cs="Arial"/>
            <w:b/>
            <w:color w:val="0462C1"/>
            <w:w w:val="99"/>
            <w:position w:val="-1"/>
            <w:u w:val="words" w:color="0462C1"/>
            <w:lang w:val="it-IT"/>
          </w:rPr>
          <w:t>aizo</w:t>
        </w:r>
        <w:r w:rsidRPr="00A5445B">
          <w:rPr>
            <w:rFonts w:ascii="Arial" w:eastAsia="Arial" w:hAnsi="Arial" w:cs="Arial"/>
            <w:b/>
            <w:color w:val="0462C1"/>
            <w:spacing w:val="1"/>
            <w:w w:val="99"/>
            <w:position w:val="-1"/>
            <w:u w:val="words" w:color="0462C1"/>
            <w:lang w:val="it-IT"/>
          </w:rPr>
          <w:t>tt</w:t>
        </w:r>
        <w:r w:rsidRPr="00A5445B">
          <w:rPr>
            <w:rFonts w:ascii="Arial" w:eastAsia="Arial" w:hAnsi="Arial" w:cs="Arial"/>
            <w:b/>
            <w:color w:val="0462C1"/>
            <w:w w:val="99"/>
            <w:position w:val="-1"/>
            <w:u w:val="words" w:color="0462C1"/>
            <w:lang w:val="it-IT"/>
          </w:rPr>
          <w:t>i@s</w:t>
        </w:r>
        <w:r w:rsidRPr="00A5445B">
          <w:rPr>
            <w:rFonts w:ascii="Arial" w:eastAsia="Arial" w:hAnsi="Arial" w:cs="Arial"/>
            <w:b/>
            <w:color w:val="0462C1"/>
            <w:spacing w:val="-1"/>
            <w:w w:val="99"/>
            <w:position w:val="-1"/>
            <w:u w:val="words" w:color="0462C1"/>
            <w:lang w:val="it-IT"/>
          </w:rPr>
          <w:t>a</w:t>
        </w:r>
        <w:r w:rsidRPr="00A5445B">
          <w:rPr>
            <w:rFonts w:ascii="Arial" w:eastAsia="Arial" w:hAnsi="Arial" w:cs="Arial"/>
            <w:b/>
            <w:color w:val="0462C1"/>
            <w:w w:val="99"/>
            <w:position w:val="-1"/>
            <w:u w:val="words" w:color="0462C1"/>
            <w:lang w:val="it-IT"/>
          </w:rPr>
          <w:t>l</w:t>
        </w:r>
        <w:r w:rsidRPr="00A5445B">
          <w:rPr>
            <w:rFonts w:ascii="Arial" w:eastAsia="Arial" w:hAnsi="Arial" w:cs="Arial"/>
            <w:b/>
            <w:color w:val="0462C1"/>
            <w:spacing w:val="1"/>
            <w:w w:val="99"/>
            <w:position w:val="-1"/>
            <w:u w:val="words" w:color="0462C1"/>
            <w:lang w:val="it-IT"/>
          </w:rPr>
          <w:t>z</w:t>
        </w:r>
        <w:r w:rsidRPr="00A5445B">
          <w:rPr>
            <w:rFonts w:ascii="Arial" w:eastAsia="Arial" w:hAnsi="Arial" w:cs="Arial"/>
            <w:b/>
            <w:color w:val="0462C1"/>
            <w:w w:val="99"/>
            <w:position w:val="-1"/>
            <w:u w:val="words" w:color="0462C1"/>
            <w:lang w:val="it-IT"/>
          </w:rPr>
          <w:t>bu</w:t>
        </w:r>
        <w:r w:rsidRPr="00A5445B">
          <w:rPr>
            <w:rFonts w:ascii="Arial" w:eastAsia="Arial" w:hAnsi="Arial" w:cs="Arial"/>
            <w:b/>
            <w:color w:val="0462C1"/>
            <w:spacing w:val="-1"/>
            <w:w w:val="99"/>
            <w:position w:val="-1"/>
            <w:u w:val="words" w:color="0462C1"/>
            <w:lang w:val="it-IT"/>
          </w:rPr>
          <w:t>r</w:t>
        </w:r>
        <w:r w:rsidRPr="00A5445B">
          <w:rPr>
            <w:rFonts w:ascii="Arial" w:eastAsia="Arial" w:hAnsi="Arial" w:cs="Arial"/>
            <w:b/>
            <w:color w:val="0462C1"/>
            <w:w w:val="99"/>
            <w:position w:val="-1"/>
            <w:u w:val="words" w:color="0462C1"/>
            <w:lang w:val="it-IT"/>
          </w:rPr>
          <w:t>gglo</w:t>
        </w:r>
        <w:r w:rsidRPr="00A5445B">
          <w:rPr>
            <w:rFonts w:ascii="Arial" w:eastAsia="Arial" w:hAnsi="Arial" w:cs="Arial"/>
            <w:b/>
            <w:color w:val="0462C1"/>
            <w:spacing w:val="1"/>
            <w:w w:val="99"/>
            <w:position w:val="-1"/>
            <w:u w:val="words" w:color="0462C1"/>
            <w:lang w:val="it-IT"/>
          </w:rPr>
          <w:t>b</w:t>
        </w:r>
        <w:r w:rsidRPr="00A5445B">
          <w:rPr>
            <w:rFonts w:ascii="Arial" w:eastAsia="Arial" w:hAnsi="Arial" w:cs="Arial"/>
            <w:b/>
            <w:color w:val="0462C1"/>
            <w:w w:val="99"/>
            <w:position w:val="-1"/>
            <w:u w:val="words" w:color="0462C1"/>
            <w:lang w:val="it-IT"/>
          </w:rPr>
          <w:t>al</w:t>
        </w:r>
        <w:r w:rsidRPr="00A5445B">
          <w:rPr>
            <w:rFonts w:ascii="Arial" w:eastAsia="Arial" w:hAnsi="Arial" w:cs="Arial"/>
            <w:b/>
            <w:color w:val="0462C1"/>
            <w:spacing w:val="-1"/>
            <w:w w:val="99"/>
            <w:position w:val="-1"/>
            <w:u w:val="words" w:color="0462C1"/>
            <w:lang w:val="it-IT"/>
          </w:rPr>
          <w:t>.</w:t>
        </w:r>
        <w:r w:rsidRPr="00A5445B">
          <w:rPr>
            <w:rFonts w:ascii="Arial" w:eastAsia="Arial" w:hAnsi="Arial" w:cs="Arial"/>
            <w:b/>
            <w:color w:val="0462C1"/>
            <w:w w:val="99"/>
            <w:position w:val="-1"/>
            <w:u w:val="words" w:color="0462C1"/>
            <w:lang w:val="it-IT"/>
          </w:rPr>
          <w:t>o</w:t>
        </w:r>
        <w:r w:rsidRPr="00A5445B">
          <w:rPr>
            <w:rFonts w:ascii="Arial" w:eastAsia="Arial" w:hAnsi="Arial" w:cs="Arial"/>
            <w:b/>
            <w:color w:val="0462C1"/>
            <w:spacing w:val="-1"/>
            <w:w w:val="99"/>
            <w:position w:val="-1"/>
            <w:u w:val="words" w:color="0462C1"/>
            <w:lang w:val="it-IT"/>
          </w:rPr>
          <w:t>r</w:t>
        </w:r>
        <w:r w:rsidRPr="00A5445B">
          <w:rPr>
            <w:rFonts w:ascii="Arial" w:eastAsia="Arial" w:hAnsi="Arial" w:cs="Arial"/>
            <w:b/>
            <w:color w:val="0462C1"/>
            <w:spacing w:val="5"/>
            <w:w w:val="99"/>
            <w:position w:val="-1"/>
            <w:u w:val="words" w:color="0462C1"/>
            <w:lang w:val="it-IT"/>
          </w:rPr>
          <w:t>g</w:t>
        </w:r>
        <w:r w:rsidRPr="000547B1">
          <w:rPr>
            <w:rFonts w:ascii="Arial" w:eastAsia="Arial" w:hAnsi="Arial" w:cs="Arial"/>
            <w:b/>
            <w:color w:val="000000"/>
            <w:w w:val="99"/>
            <w:position w:val="-1"/>
            <w:lang w:val="it-IT"/>
          </w:rPr>
          <w:t>)</w:t>
        </w:r>
      </w:hyperlink>
    </w:p>
    <w:p w14:paraId="17A7D3E1" w14:textId="77777777" w:rsidR="000963D1" w:rsidRPr="000547B1" w:rsidRDefault="000963D1">
      <w:pPr>
        <w:spacing w:before="18" w:line="220" w:lineRule="exact"/>
        <w:rPr>
          <w:sz w:val="22"/>
          <w:szCs w:val="22"/>
          <w:lang w:val="it-IT"/>
        </w:rPr>
      </w:pPr>
    </w:p>
    <w:p w14:paraId="1C782CE4" w14:textId="2E411A74" w:rsidR="000963D1" w:rsidRPr="00A36124" w:rsidRDefault="00A36124">
      <w:pPr>
        <w:spacing w:before="34" w:line="220" w:lineRule="exact"/>
        <w:ind w:left="4433"/>
        <w:rPr>
          <w:rFonts w:ascii="Arial" w:eastAsia="Arial" w:hAnsi="Arial" w:cs="Arial"/>
          <w:color w:val="FF0000"/>
        </w:rPr>
      </w:pPr>
      <w:r w:rsidRPr="00A36124">
        <w:rPr>
          <w:rFonts w:ascii="Arial" w:eastAsia="Arial" w:hAnsi="Arial" w:cs="Arial"/>
          <w:b/>
          <w:color w:val="FF0000"/>
          <w:position w:val="-1"/>
        </w:rPr>
        <w:t>Deadline:</w:t>
      </w:r>
      <w:r w:rsidRPr="00A36124">
        <w:rPr>
          <w:rFonts w:ascii="Arial" w:eastAsia="Arial" w:hAnsi="Arial" w:cs="Arial"/>
          <w:b/>
          <w:color w:val="FF0000"/>
          <w:spacing w:val="-6"/>
          <w:position w:val="-1"/>
        </w:rPr>
        <w:t xml:space="preserve"> </w:t>
      </w:r>
      <w:r w:rsidR="00E237FB">
        <w:rPr>
          <w:rFonts w:ascii="Arial" w:eastAsia="Arial" w:hAnsi="Arial" w:cs="Arial"/>
          <w:b/>
          <w:color w:val="FF0000"/>
          <w:position w:val="-1"/>
        </w:rPr>
        <w:t>17</w:t>
      </w:r>
      <w:r w:rsidR="00E237FB" w:rsidRPr="00E237FB">
        <w:rPr>
          <w:rFonts w:ascii="Arial" w:eastAsia="Arial" w:hAnsi="Arial" w:cs="Arial"/>
          <w:b/>
          <w:color w:val="FF0000"/>
          <w:position w:val="-1"/>
          <w:vertAlign w:val="superscript"/>
        </w:rPr>
        <w:t>th</w:t>
      </w:r>
      <w:r w:rsidR="00E237FB">
        <w:rPr>
          <w:rFonts w:ascii="Arial" w:eastAsia="Arial" w:hAnsi="Arial" w:cs="Arial"/>
          <w:b/>
          <w:color w:val="FF0000"/>
          <w:position w:val="-1"/>
        </w:rPr>
        <w:t xml:space="preserve"> February, 2020</w:t>
      </w:r>
    </w:p>
    <w:p w14:paraId="3EAFBDFB" w14:textId="77777777" w:rsidR="00B71917" w:rsidRDefault="00B71917" w:rsidP="00652133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5981B622" w14:textId="3F52FBAE" w:rsidR="000963D1" w:rsidRPr="00B71917" w:rsidRDefault="00B71917">
      <w:pPr>
        <w:spacing w:before="5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03516DC" w14:textId="77777777" w:rsidR="000963D1" w:rsidRDefault="00A36124">
      <w:pPr>
        <w:spacing w:before="34"/>
        <w:ind w:left="8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 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>Name:</w:t>
      </w:r>
    </w:p>
    <w:p w14:paraId="6733CFEC" w14:textId="1A4ACEAF" w:rsidR="008D60F3" w:rsidRDefault="008D60F3">
      <w:pPr>
        <w:spacing w:before="7" w:line="260" w:lineRule="exact"/>
        <w:rPr>
          <w:sz w:val="26"/>
          <w:szCs w:val="26"/>
        </w:rPr>
      </w:pPr>
    </w:p>
    <w:p w14:paraId="42E7BF01" w14:textId="77777777" w:rsidR="00397663" w:rsidRDefault="00397663">
      <w:pPr>
        <w:spacing w:before="7" w:line="260" w:lineRule="exact"/>
        <w:rPr>
          <w:sz w:val="26"/>
          <w:szCs w:val="26"/>
        </w:rPr>
      </w:pPr>
    </w:p>
    <w:p w14:paraId="6C7C409D" w14:textId="49BC82A0" w:rsidR="000963D1" w:rsidRDefault="00A36124">
      <w:pPr>
        <w:ind w:left="88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2. 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</w:rPr>
        <w:t>oj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ct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itle:</w:t>
      </w:r>
    </w:p>
    <w:p w14:paraId="75C7B6C0" w14:textId="4F976261" w:rsidR="000963D1" w:rsidRDefault="000963D1">
      <w:pPr>
        <w:spacing w:before="7" w:line="260" w:lineRule="exact"/>
        <w:rPr>
          <w:sz w:val="26"/>
          <w:szCs w:val="26"/>
        </w:rPr>
      </w:pPr>
    </w:p>
    <w:p w14:paraId="7DA5F4FB" w14:textId="77777777" w:rsidR="00397663" w:rsidRDefault="00397663">
      <w:pPr>
        <w:spacing w:before="7" w:line="260" w:lineRule="exact"/>
        <w:rPr>
          <w:sz w:val="26"/>
          <w:szCs w:val="26"/>
        </w:rPr>
      </w:pPr>
    </w:p>
    <w:p w14:paraId="09BADD5D" w14:textId="2642C172" w:rsidR="00A36124" w:rsidRDefault="00A36124">
      <w:pPr>
        <w:spacing w:line="519" w:lineRule="auto"/>
        <w:ind w:left="1987" w:right="6434" w:hanging="1106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3. 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>Depart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y,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>:</w:t>
      </w:r>
      <w:r w:rsidR="000A3AB4">
        <w:rPr>
          <w:rFonts w:ascii="Arial" w:eastAsia="Arial" w:hAnsi="Arial" w:cs="Arial"/>
          <w:b/>
        </w:rPr>
        <w:t xml:space="preserve"> </w:t>
      </w:r>
      <w:bookmarkStart w:id="0" w:name="_GoBack"/>
      <w:bookmarkEnd w:id="0"/>
    </w:p>
    <w:p w14:paraId="648E0EBD" w14:textId="7E6A8831" w:rsidR="008D60F3" w:rsidRDefault="00A36124" w:rsidP="008D60F3">
      <w:pPr>
        <w:ind w:left="1987" w:right="6178" w:hanging="907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Proposed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epa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  <w:r w:rsidR="000547B1"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date:</w:t>
      </w:r>
    </w:p>
    <w:p w14:paraId="57F7B98F" w14:textId="77777777" w:rsidR="008D60F3" w:rsidRPr="008D60F3" w:rsidRDefault="008D60F3" w:rsidP="008D60F3">
      <w:pPr>
        <w:spacing w:line="519" w:lineRule="auto"/>
        <w:ind w:left="1987" w:right="6180" w:hanging="907"/>
        <w:rPr>
          <w:rFonts w:ascii="Arial" w:eastAsia="Arial" w:hAnsi="Arial" w:cs="Arial"/>
          <w:b/>
        </w:rPr>
      </w:pPr>
    </w:p>
    <w:p w14:paraId="62B724F1" w14:textId="77777777" w:rsidR="00A36124" w:rsidRDefault="00A36124">
      <w:pPr>
        <w:spacing w:before="4" w:line="518" w:lineRule="auto"/>
        <w:ind w:left="2433" w:right="6290" w:hanging="1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4. 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>Desti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ati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y,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>:</w:t>
      </w:r>
    </w:p>
    <w:p w14:paraId="151E8D4D" w14:textId="30D1CDC7" w:rsidR="008D60F3" w:rsidRDefault="00A36124" w:rsidP="008D60F3">
      <w:pPr>
        <w:ind w:left="1987" w:right="6180" w:hanging="90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Proposed retu</w:t>
      </w:r>
      <w:r w:rsidRPr="007730B5"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</w:rPr>
        <w:t>n</w:t>
      </w:r>
      <w:r w:rsidRPr="007730B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da</w:t>
      </w:r>
      <w:r w:rsidRPr="007730B5"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</w:rPr>
        <w:t>e:</w:t>
      </w:r>
    </w:p>
    <w:p w14:paraId="7BD025E1" w14:textId="77777777" w:rsidR="008D60F3" w:rsidRPr="007730B5" w:rsidRDefault="008D60F3" w:rsidP="008D60F3">
      <w:pPr>
        <w:spacing w:line="519" w:lineRule="auto"/>
        <w:ind w:left="1987" w:right="6180" w:hanging="907"/>
        <w:rPr>
          <w:rFonts w:ascii="Arial" w:eastAsia="Arial" w:hAnsi="Arial" w:cs="Arial"/>
          <w:b/>
        </w:rPr>
      </w:pPr>
    </w:p>
    <w:p w14:paraId="720B711F" w14:textId="5B3EC90B" w:rsidR="008D60F3" w:rsidRDefault="008D60F3" w:rsidP="008D60F3">
      <w:pPr>
        <w:spacing w:line="258" w:lineRule="auto"/>
        <w:ind w:left="1600" w:right="1592" w:hanging="720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b/>
        </w:rPr>
        <w:t xml:space="preserve">5. 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8"/>
        </w:rPr>
        <w:t xml:space="preserve"> YCI</w:t>
      </w:r>
      <w:r w:rsidRPr="008D60F3">
        <w:rPr>
          <w:rFonts w:ascii="Arial" w:eastAsia="Arial" w:hAnsi="Arial" w:cs="Arial"/>
          <w:b/>
          <w:spacing w:val="1"/>
        </w:rPr>
        <w:t>(s)/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ga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>ati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</w:rPr>
        <w:t>s)</w:t>
      </w:r>
      <w:r>
        <w:rPr>
          <w:rFonts w:ascii="Arial" w:eastAsia="Arial" w:hAnsi="Arial" w:cs="Arial"/>
          <w:b/>
          <w:spacing w:val="-12"/>
        </w:rPr>
        <w:t>:</w:t>
      </w:r>
    </w:p>
    <w:p w14:paraId="3BFF9A90" w14:textId="77777777" w:rsidR="008D60F3" w:rsidRDefault="008D60F3" w:rsidP="008D60F3">
      <w:pPr>
        <w:spacing w:line="258" w:lineRule="auto"/>
        <w:ind w:left="1600" w:right="1592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Y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name:</w:t>
      </w:r>
    </w:p>
    <w:p w14:paraId="57D95A28" w14:textId="77777777" w:rsidR="008D60F3" w:rsidRDefault="008D60F3" w:rsidP="008D60F3">
      <w:pPr>
        <w:ind w:left="16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mail:</w:t>
      </w:r>
    </w:p>
    <w:p w14:paraId="48649430" w14:textId="77777777" w:rsidR="008D60F3" w:rsidRDefault="008D60F3" w:rsidP="008D60F3">
      <w:pPr>
        <w:spacing w:before="19" w:line="258" w:lineRule="auto"/>
        <w:ind w:left="1600" w:right="622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Name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3"/>
        </w:rPr>
        <w:t>g</w:t>
      </w:r>
      <w:r>
        <w:rPr>
          <w:rFonts w:ascii="Arial" w:eastAsia="Arial" w:hAnsi="Arial" w:cs="Arial"/>
          <w:b/>
        </w:rPr>
        <w:t>ani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>ati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n: Ci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>:</w:t>
      </w:r>
    </w:p>
    <w:p w14:paraId="5595BF3E" w14:textId="2DAD43FA" w:rsidR="008D60F3" w:rsidRDefault="008D60F3" w:rsidP="008D60F3">
      <w:pPr>
        <w:spacing w:before="3"/>
        <w:ind w:left="16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un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>:</w:t>
      </w:r>
    </w:p>
    <w:p w14:paraId="6B159048" w14:textId="77777777" w:rsidR="008D60F3" w:rsidRDefault="008D60F3" w:rsidP="008D60F3">
      <w:pPr>
        <w:spacing w:before="3"/>
        <w:rPr>
          <w:rFonts w:ascii="Arial" w:eastAsia="Arial" w:hAnsi="Arial" w:cs="Arial"/>
          <w:b/>
        </w:rPr>
      </w:pPr>
    </w:p>
    <w:p w14:paraId="6F545997" w14:textId="77777777" w:rsidR="008D60F3" w:rsidRDefault="008D60F3" w:rsidP="008D60F3">
      <w:pPr>
        <w:spacing w:before="3"/>
        <w:ind w:left="1600"/>
        <w:rPr>
          <w:rFonts w:ascii="Arial" w:eastAsia="Arial" w:hAnsi="Arial" w:cs="Arial"/>
        </w:rPr>
      </w:pPr>
    </w:p>
    <w:p w14:paraId="5821DCA2" w14:textId="09EAE265" w:rsidR="000963D1" w:rsidRDefault="008D60F3">
      <w:pPr>
        <w:spacing w:before="7"/>
        <w:ind w:left="88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</w:t>
      </w:r>
      <w:r w:rsidR="00A36124">
        <w:rPr>
          <w:rFonts w:ascii="Arial" w:eastAsia="Arial" w:hAnsi="Arial" w:cs="Arial"/>
          <w:b/>
        </w:rPr>
        <w:t xml:space="preserve">.  </w:t>
      </w:r>
      <w:r w:rsidR="00A36124">
        <w:rPr>
          <w:rFonts w:ascii="Arial" w:eastAsia="Arial" w:hAnsi="Arial" w:cs="Arial"/>
          <w:b/>
          <w:spacing w:val="27"/>
        </w:rPr>
        <w:t xml:space="preserve"> </w:t>
      </w:r>
      <w:r w:rsidR="00A36124">
        <w:rPr>
          <w:rFonts w:ascii="Arial" w:eastAsia="Arial" w:hAnsi="Arial" w:cs="Arial"/>
          <w:b/>
          <w:spacing w:val="-1"/>
        </w:rPr>
        <w:t>E</w:t>
      </w:r>
      <w:r w:rsidR="00A36124">
        <w:rPr>
          <w:rFonts w:ascii="Arial" w:eastAsia="Arial" w:hAnsi="Arial" w:cs="Arial"/>
          <w:b/>
        </w:rPr>
        <w:t>sti</w:t>
      </w:r>
      <w:r w:rsidR="00A36124">
        <w:rPr>
          <w:rFonts w:ascii="Arial" w:eastAsia="Arial" w:hAnsi="Arial" w:cs="Arial"/>
          <w:b/>
          <w:spacing w:val="1"/>
        </w:rPr>
        <w:t>m</w:t>
      </w:r>
      <w:r w:rsidR="00A36124">
        <w:rPr>
          <w:rFonts w:ascii="Arial" w:eastAsia="Arial" w:hAnsi="Arial" w:cs="Arial"/>
          <w:b/>
        </w:rPr>
        <w:t>ated</w:t>
      </w:r>
      <w:r w:rsidR="00A36124">
        <w:rPr>
          <w:rFonts w:ascii="Arial" w:eastAsia="Arial" w:hAnsi="Arial" w:cs="Arial"/>
          <w:b/>
          <w:spacing w:val="-7"/>
        </w:rPr>
        <w:t xml:space="preserve"> </w:t>
      </w:r>
      <w:r w:rsidR="00A36124">
        <w:rPr>
          <w:rFonts w:ascii="Arial" w:eastAsia="Arial" w:hAnsi="Arial" w:cs="Arial"/>
          <w:b/>
        </w:rPr>
        <w:t>cost</w:t>
      </w:r>
      <w:r w:rsidR="00A36124">
        <w:rPr>
          <w:rFonts w:ascii="Arial" w:eastAsia="Arial" w:hAnsi="Arial" w:cs="Arial"/>
          <w:b/>
          <w:spacing w:val="-3"/>
        </w:rPr>
        <w:t xml:space="preserve"> </w:t>
      </w:r>
      <w:r w:rsidR="00A36124">
        <w:rPr>
          <w:rFonts w:ascii="Arial" w:eastAsia="Arial" w:hAnsi="Arial" w:cs="Arial"/>
          <w:b/>
        </w:rPr>
        <w:t>of</w:t>
      </w:r>
      <w:r w:rsidR="00A36124">
        <w:rPr>
          <w:rFonts w:ascii="Arial" w:eastAsia="Arial" w:hAnsi="Arial" w:cs="Arial"/>
          <w:b/>
          <w:spacing w:val="-1"/>
        </w:rPr>
        <w:t xml:space="preserve"> </w:t>
      </w:r>
      <w:r w:rsidR="00A36124">
        <w:rPr>
          <w:rFonts w:ascii="Arial" w:eastAsia="Arial" w:hAnsi="Arial" w:cs="Arial"/>
          <w:b/>
        </w:rPr>
        <w:t>t</w:t>
      </w:r>
      <w:r w:rsidR="00A36124">
        <w:rPr>
          <w:rFonts w:ascii="Arial" w:eastAsia="Arial" w:hAnsi="Arial" w:cs="Arial"/>
          <w:b/>
          <w:spacing w:val="-1"/>
        </w:rPr>
        <w:t>r</w:t>
      </w:r>
      <w:r w:rsidR="00A36124">
        <w:rPr>
          <w:rFonts w:ascii="Arial" w:eastAsia="Arial" w:hAnsi="Arial" w:cs="Arial"/>
          <w:b/>
        </w:rPr>
        <w:t>a</w:t>
      </w:r>
      <w:r w:rsidR="00A36124">
        <w:rPr>
          <w:rFonts w:ascii="Arial" w:eastAsia="Arial" w:hAnsi="Arial" w:cs="Arial"/>
          <w:b/>
          <w:spacing w:val="1"/>
        </w:rPr>
        <w:t>v</w:t>
      </w:r>
      <w:r w:rsidR="00A36124">
        <w:rPr>
          <w:rFonts w:ascii="Arial" w:eastAsia="Arial" w:hAnsi="Arial" w:cs="Arial"/>
          <w:b/>
        </w:rPr>
        <w:t>el</w:t>
      </w:r>
      <w:r w:rsidR="00A36124">
        <w:rPr>
          <w:rFonts w:ascii="Arial" w:eastAsia="Arial" w:hAnsi="Arial" w:cs="Arial"/>
          <w:b/>
          <w:spacing w:val="-6"/>
        </w:rPr>
        <w:t xml:space="preserve"> </w:t>
      </w:r>
      <w:r w:rsidR="00A36124">
        <w:rPr>
          <w:rFonts w:ascii="Arial" w:eastAsia="Arial" w:hAnsi="Arial" w:cs="Arial"/>
          <w:b/>
          <w:spacing w:val="3"/>
        </w:rPr>
        <w:t>(</w:t>
      </w:r>
      <w:r w:rsidR="00A36124">
        <w:rPr>
          <w:rFonts w:ascii="Arial" w:eastAsia="Arial" w:hAnsi="Arial" w:cs="Arial"/>
          <w:b/>
        </w:rPr>
        <w:t>U</w:t>
      </w:r>
      <w:r w:rsidR="00A36124">
        <w:rPr>
          <w:rFonts w:ascii="Arial" w:eastAsia="Arial" w:hAnsi="Arial" w:cs="Arial"/>
          <w:b/>
          <w:spacing w:val="-1"/>
        </w:rPr>
        <w:t>S</w:t>
      </w:r>
      <w:r w:rsidR="00A36124">
        <w:rPr>
          <w:rFonts w:ascii="Arial" w:eastAsia="Arial" w:hAnsi="Arial" w:cs="Arial"/>
          <w:b/>
        </w:rPr>
        <w:t>D</w:t>
      </w:r>
      <w:r w:rsidR="00A36124">
        <w:rPr>
          <w:rFonts w:ascii="Arial" w:eastAsia="Arial" w:hAnsi="Arial" w:cs="Arial"/>
          <w:b/>
          <w:spacing w:val="1"/>
        </w:rPr>
        <w:t>)</w:t>
      </w:r>
      <w:r w:rsidR="00A36124">
        <w:rPr>
          <w:rFonts w:ascii="Arial" w:eastAsia="Arial" w:hAnsi="Arial" w:cs="Arial"/>
          <w:b/>
        </w:rPr>
        <w:t>:</w:t>
      </w:r>
    </w:p>
    <w:p w14:paraId="12FBF6C4" w14:textId="77777777" w:rsidR="008D60F3" w:rsidRDefault="008D60F3">
      <w:pPr>
        <w:spacing w:before="7"/>
        <w:ind w:left="880"/>
        <w:rPr>
          <w:rFonts w:ascii="Arial" w:eastAsia="Arial" w:hAnsi="Arial" w:cs="Arial"/>
        </w:rPr>
      </w:pPr>
    </w:p>
    <w:p w14:paraId="6B7CCC0F" w14:textId="78E0ABC3" w:rsidR="008D60F3" w:rsidRDefault="008D60F3">
      <w:pPr>
        <w:spacing w:before="7" w:line="260" w:lineRule="exact"/>
        <w:rPr>
          <w:sz w:val="26"/>
          <w:szCs w:val="26"/>
        </w:rPr>
      </w:pPr>
    </w:p>
    <w:p w14:paraId="4F51C063" w14:textId="59955921" w:rsidR="000963D1" w:rsidRDefault="008D60F3">
      <w:pPr>
        <w:ind w:left="8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</w:t>
      </w:r>
      <w:r w:rsidR="00A36124">
        <w:rPr>
          <w:rFonts w:ascii="Arial" w:eastAsia="Arial" w:hAnsi="Arial" w:cs="Arial"/>
          <w:b/>
        </w:rPr>
        <w:t xml:space="preserve">.  </w:t>
      </w:r>
      <w:r w:rsidR="00A36124">
        <w:rPr>
          <w:rFonts w:ascii="Arial" w:eastAsia="Arial" w:hAnsi="Arial" w:cs="Arial"/>
          <w:b/>
          <w:spacing w:val="27"/>
        </w:rPr>
        <w:t xml:space="preserve"> </w:t>
      </w:r>
      <w:r w:rsidR="00A36124">
        <w:rPr>
          <w:rFonts w:ascii="Arial" w:eastAsia="Arial" w:hAnsi="Arial" w:cs="Arial"/>
          <w:b/>
        </w:rPr>
        <w:t xml:space="preserve">Do </w:t>
      </w:r>
      <w:r w:rsidR="00A36124">
        <w:rPr>
          <w:rFonts w:ascii="Arial" w:eastAsia="Arial" w:hAnsi="Arial" w:cs="Arial"/>
          <w:b/>
          <w:spacing w:val="-3"/>
        </w:rPr>
        <w:t>y</w:t>
      </w:r>
      <w:r w:rsidR="00A36124">
        <w:rPr>
          <w:rFonts w:ascii="Arial" w:eastAsia="Arial" w:hAnsi="Arial" w:cs="Arial"/>
          <w:b/>
        </w:rPr>
        <w:t>ou</w:t>
      </w:r>
      <w:r w:rsidR="00A36124">
        <w:rPr>
          <w:rFonts w:ascii="Arial" w:eastAsia="Arial" w:hAnsi="Arial" w:cs="Arial"/>
          <w:b/>
          <w:spacing w:val="-4"/>
        </w:rPr>
        <w:t xml:space="preserve"> </w:t>
      </w:r>
      <w:r w:rsidR="00A36124">
        <w:rPr>
          <w:rFonts w:ascii="Arial" w:eastAsia="Arial" w:hAnsi="Arial" w:cs="Arial"/>
          <w:b/>
        </w:rPr>
        <w:t>need</w:t>
      </w:r>
      <w:r w:rsidR="00A36124">
        <w:rPr>
          <w:rFonts w:ascii="Arial" w:eastAsia="Arial" w:hAnsi="Arial" w:cs="Arial"/>
          <w:b/>
          <w:spacing w:val="-2"/>
        </w:rPr>
        <w:t xml:space="preserve"> </w:t>
      </w:r>
      <w:r w:rsidR="00A36124">
        <w:rPr>
          <w:rFonts w:ascii="Arial" w:eastAsia="Arial" w:hAnsi="Arial" w:cs="Arial"/>
          <w:b/>
        </w:rPr>
        <w:t>a</w:t>
      </w:r>
      <w:r w:rsidR="00A36124">
        <w:rPr>
          <w:rFonts w:ascii="Arial" w:eastAsia="Arial" w:hAnsi="Arial" w:cs="Arial"/>
          <w:b/>
          <w:spacing w:val="-1"/>
        </w:rPr>
        <w:t xml:space="preserve"> </w:t>
      </w:r>
      <w:r w:rsidR="00A36124">
        <w:rPr>
          <w:rFonts w:ascii="Arial" w:eastAsia="Arial" w:hAnsi="Arial" w:cs="Arial"/>
          <w:b/>
          <w:spacing w:val="1"/>
        </w:rPr>
        <w:t>v</w:t>
      </w:r>
      <w:r w:rsidR="00A36124">
        <w:rPr>
          <w:rFonts w:ascii="Arial" w:eastAsia="Arial" w:hAnsi="Arial" w:cs="Arial"/>
          <w:b/>
        </w:rPr>
        <w:t>isa</w:t>
      </w:r>
      <w:r w:rsidR="00A36124">
        <w:rPr>
          <w:rFonts w:ascii="Arial" w:eastAsia="Arial" w:hAnsi="Arial" w:cs="Arial"/>
          <w:b/>
          <w:spacing w:val="-5"/>
        </w:rPr>
        <w:t xml:space="preserve"> </w:t>
      </w:r>
      <w:r w:rsidR="00A36124">
        <w:rPr>
          <w:rFonts w:ascii="Arial" w:eastAsia="Arial" w:hAnsi="Arial" w:cs="Arial"/>
          <w:b/>
        </w:rPr>
        <w:t>for</w:t>
      </w:r>
      <w:r w:rsidR="00A36124">
        <w:rPr>
          <w:rFonts w:ascii="Arial" w:eastAsia="Arial" w:hAnsi="Arial" w:cs="Arial"/>
          <w:b/>
          <w:spacing w:val="-4"/>
        </w:rPr>
        <w:t xml:space="preserve"> </w:t>
      </w:r>
      <w:r w:rsidR="00A36124">
        <w:rPr>
          <w:rFonts w:ascii="Arial" w:eastAsia="Arial" w:hAnsi="Arial" w:cs="Arial"/>
          <w:b/>
        </w:rPr>
        <w:t>t</w:t>
      </w:r>
      <w:r w:rsidR="00A36124">
        <w:rPr>
          <w:rFonts w:ascii="Arial" w:eastAsia="Arial" w:hAnsi="Arial" w:cs="Arial"/>
          <w:b/>
          <w:spacing w:val="3"/>
        </w:rPr>
        <w:t>h</w:t>
      </w:r>
      <w:r w:rsidR="00A36124">
        <w:rPr>
          <w:rFonts w:ascii="Arial" w:eastAsia="Arial" w:hAnsi="Arial" w:cs="Arial"/>
          <w:b/>
        </w:rPr>
        <w:t>e</w:t>
      </w:r>
      <w:r w:rsidR="00A36124">
        <w:rPr>
          <w:rFonts w:ascii="Arial" w:eastAsia="Arial" w:hAnsi="Arial" w:cs="Arial"/>
          <w:b/>
          <w:spacing w:val="-1"/>
        </w:rPr>
        <w:t xml:space="preserve"> </w:t>
      </w:r>
      <w:r w:rsidR="00A36124">
        <w:rPr>
          <w:rFonts w:ascii="Arial" w:eastAsia="Arial" w:hAnsi="Arial" w:cs="Arial"/>
          <w:b/>
          <w:spacing w:val="1"/>
        </w:rPr>
        <w:t>t</w:t>
      </w:r>
      <w:r w:rsidR="00A36124">
        <w:rPr>
          <w:rFonts w:ascii="Arial" w:eastAsia="Arial" w:hAnsi="Arial" w:cs="Arial"/>
          <w:b/>
          <w:spacing w:val="-1"/>
        </w:rPr>
        <w:t>r</w:t>
      </w:r>
      <w:r w:rsidR="00A36124">
        <w:rPr>
          <w:rFonts w:ascii="Arial" w:eastAsia="Arial" w:hAnsi="Arial" w:cs="Arial"/>
          <w:b/>
        </w:rPr>
        <w:t>a</w:t>
      </w:r>
      <w:r w:rsidR="00A36124">
        <w:rPr>
          <w:rFonts w:ascii="Arial" w:eastAsia="Arial" w:hAnsi="Arial" w:cs="Arial"/>
          <w:b/>
          <w:spacing w:val="1"/>
        </w:rPr>
        <w:t>v</w:t>
      </w:r>
      <w:r w:rsidR="00A36124">
        <w:rPr>
          <w:rFonts w:ascii="Arial" w:eastAsia="Arial" w:hAnsi="Arial" w:cs="Arial"/>
          <w:b/>
        </w:rPr>
        <w:t>el</w:t>
      </w:r>
      <w:r w:rsidR="00A36124">
        <w:rPr>
          <w:rFonts w:ascii="Arial" w:eastAsia="Arial" w:hAnsi="Arial" w:cs="Arial"/>
          <w:b/>
          <w:spacing w:val="-4"/>
        </w:rPr>
        <w:t xml:space="preserve"> </w:t>
      </w:r>
      <w:r w:rsidR="00A36124">
        <w:rPr>
          <w:rFonts w:ascii="Arial" w:eastAsia="Arial" w:hAnsi="Arial" w:cs="Arial"/>
          <w:b/>
          <w:spacing w:val="-3"/>
        </w:rPr>
        <w:t>y</w:t>
      </w:r>
      <w:r w:rsidR="00A36124">
        <w:rPr>
          <w:rFonts w:ascii="Arial" w:eastAsia="Arial" w:hAnsi="Arial" w:cs="Arial"/>
          <w:b/>
        </w:rPr>
        <w:t>ou</w:t>
      </w:r>
      <w:r w:rsidR="00A36124">
        <w:rPr>
          <w:rFonts w:ascii="Arial" w:eastAsia="Arial" w:hAnsi="Arial" w:cs="Arial"/>
          <w:b/>
          <w:spacing w:val="-2"/>
        </w:rPr>
        <w:t xml:space="preserve"> </w:t>
      </w:r>
      <w:r w:rsidR="00A36124">
        <w:rPr>
          <w:rFonts w:ascii="Arial" w:eastAsia="Arial" w:hAnsi="Arial" w:cs="Arial"/>
          <w:b/>
        </w:rPr>
        <w:t>a</w:t>
      </w:r>
      <w:r w:rsidR="00A36124">
        <w:rPr>
          <w:rFonts w:ascii="Arial" w:eastAsia="Arial" w:hAnsi="Arial" w:cs="Arial"/>
          <w:b/>
          <w:spacing w:val="-1"/>
        </w:rPr>
        <w:t>r</w:t>
      </w:r>
      <w:r w:rsidR="00A36124">
        <w:rPr>
          <w:rFonts w:ascii="Arial" w:eastAsia="Arial" w:hAnsi="Arial" w:cs="Arial"/>
          <w:b/>
        </w:rPr>
        <w:t>e</w:t>
      </w:r>
      <w:r w:rsidR="00A36124">
        <w:rPr>
          <w:rFonts w:ascii="Arial" w:eastAsia="Arial" w:hAnsi="Arial" w:cs="Arial"/>
          <w:b/>
          <w:spacing w:val="-1"/>
        </w:rPr>
        <w:t xml:space="preserve"> </w:t>
      </w:r>
      <w:r w:rsidR="00A36124">
        <w:rPr>
          <w:rFonts w:ascii="Arial" w:eastAsia="Arial" w:hAnsi="Arial" w:cs="Arial"/>
          <w:b/>
        </w:rPr>
        <w:t>ap</w:t>
      </w:r>
      <w:r w:rsidR="00A36124">
        <w:rPr>
          <w:rFonts w:ascii="Arial" w:eastAsia="Arial" w:hAnsi="Arial" w:cs="Arial"/>
          <w:b/>
          <w:spacing w:val="1"/>
        </w:rPr>
        <w:t>p</w:t>
      </w:r>
      <w:r w:rsidR="00A36124">
        <w:rPr>
          <w:rFonts w:ascii="Arial" w:eastAsia="Arial" w:hAnsi="Arial" w:cs="Arial"/>
          <w:b/>
          <w:spacing w:val="2"/>
        </w:rPr>
        <w:t>l</w:t>
      </w:r>
      <w:r w:rsidR="00A36124">
        <w:rPr>
          <w:rFonts w:ascii="Arial" w:eastAsia="Arial" w:hAnsi="Arial" w:cs="Arial"/>
          <w:b/>
          <w:spacing w:val="-3"/>
        </w:rPr>
        <w:t>y</w:t>
      </w:r>
      <w:r w:rsidR="00A36124">
        <w:rPr>
          <w:rFonts w:ascii="Arial" w:eastAsia="Arial" w:hAnsi="Arial" w:cs="Arial"/>
          <w:b/>
        </w:rPr>
        <w:t>ing</w:t>
      </w:r>
      <w:r w:rsidR="00A36124">
        <w:rPr>
          <w:rFonts w:ascii="Arial" w:eastAsia="Arial" w:hAnsi="Arial" w:cs="Arial"/>
          <w:b/>
          <w:spacing w:val="-5"/>
        </w:rPr>
        <w:t xml:space="preserve"> </w:t>
      </w:r>
      <w:r w:rsidR="00A36124">
        <w:rPr>
          <w:rFonts w:ascii="Arial" w:eastAsia="Arial" w:hAnsi="Arial" w:cs="Arial"/>
          <w:b/>
          <w:spacing w:val="1"/>
        </w:rPr>
        <w:t>f</w:t>
      </w:r>
      <w:r w:rsidR="00A36124">
        <w:rPr>
          <w:rFonts w:ascii="Arial" w:eastAsia="Arial" w:hAnsi="Arial" w:cs="Arial"/>
          <w:b/>
        </w:rPr>
        <w:t>o</w:t>
      </w:r>
      <w:r w:rsidR="00A36124">
        <w:rPr>
          <w:rFonts w:ascii="Arial" w:eastAsia="Arial" w:hAnsi="Arial" w:cs="Arial"/>
          <w:b/>
          <w:spacing w:val="-1"/>
        </w:rPr>
        <w:t>r</w:t>
      </w:r>
      <w:r w:rsidR="00A36124">
        <w:rPr>
          <w:rFonts w:ascii="Arial" w:eastAsia="Arial" w:hAnsi="Arial" w:cs="Arial"/>
          <w:b/>
        </w:rPr>
        <w:t>?</w:t>
      </w:r>
    </w:p>
    <w:p w14:paraId="0E4E7B59" w14:textId="77777777" w:rsidR="000963D1" w:rsidRDefault="000963D1">
      <w:pPr>
        <w:spacing w:before="7" w:line="260" w:lineRule="exact"/>
        <w:rPr>
          <w:sz w:val="26"/>
          <w:szCs w:val="26"/>
        </w:rPr>
      </w:pPr>
    </w:p>
    <w:p w14:paraId="41031EC7" w14:textId="1C487469" w:rsidR="000963D1" w:rsidRDefault="00A36124" w:rsidP="008D60F3">
      <w:pPr>
        <w:ind w:left="12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Y</w:t>
      </w:r>
      <w:r>
        <w:rPr>
          <w:rFonts w:ascii="Arial" w:eastAsia="Arial" w:hAnsi="Arial" w:cs="Arial"/>
          <w:b/>
        </w:rPr>
        <w:t>es                          No</w:t>
      </w:r>
    </w:p>
    <w:p w14:paraId="5C9B64C0" w14:textId="673667E9" w:rsidR="000963D1" w:rsidRDefault="000963D1">
      <w:pPr>
        <w:spacing w:before="4" w:line="260" w:lineRule="exact"/>
        <w:rPr>
          <w:sz w:val="26"/>
          <w:szCs w:val="26"/>
        </w:rPr>
      </w:pPr>
    </w:p>
    <w:p w14:paraId="2D3D4404" w14:textId="77777777" w:rsidR="008D60F3" w:rsidRDefault="008D60F3">
      <w:pPr>
        <w:spacing w:before="4" w:line="260" w:lineRule="exact"/>
        <w:rPr>
          <w:sz w:val="26"/>
          <w:szCs w:val="26"/>
        </w:rPr>
      </w:pPr>
    </w:p>
    <w:p w14:paraId="3332E833" w14:textId="2F1CEFD0" w:rsidR="000963D1" w:rsidRDefault="00A36124" w:rsidP="008D60F3">
      <w:pPr>
        <w:spacing w:line="260" w:lineRule="auto"/>
        <w:ind w:left="1240" w:right="238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8. 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um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hy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v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im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ant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 xml:space="preserve">to 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>ou</w:t>
      </w:r>
      <w:r>
        <w:rPr>
          <w:rFonts w:ascii="Arial" w:eastAsia="Arial" w:hAnsi="Arial" w:cs="Arial"/>
          <w:b/>
          <w:spacing w:val="2"/>
        </w:rPr>
        <w:t>/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>our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pla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hat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>ou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ant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to 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hie</w:t>
      </w:r>
      <w:r>
        <w:rPr>
          <w:rFonts w:ascii="Arial" w:eastAsia="Arial" w:hAnsi="Arial" w:cs="Arial"/>
          <w:b/>
          <w:spacing w:val="1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h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ough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it</w:t>
      </w:r>
      <w:r w:rsidR="0091693E">
        <w:rPr>
          <w:rFonts w:ascii="Arial" w:eastAsia="Arial" w:hAnsi="Arial" w:cs="Arial"/>
          <w:b/>
        </w:rPr>
        <w:t xml:space="preserve"> (e</w:t>
      </w:r>
      <w:r w:rsidR="0091693E">
        <w:rPr>
          <w:rFonts w:ascii="Arial" w:eastAsia="Arial" w:hAnsi="Arial" w:cs="Arial"/>
          <w:b/>
          <w:spacing w:val="-1"/>
        </w:rPr>
        <w:t>x</w:t>
      </w:r>
      <w:r w:rsidR="0091693E">
        <w:rPr>
          <w:rFonts w:ascii="Arial" w:eastAsia="Arial" w:hAnsi="Arial" w:cs="Arial"/>
          <w:b/>
        </w:rPr>
        <w:t>p</w:t>
      </w:r>
      <w:r w:rsidR="0091693E">
        <w:rPr>
          <w:rFonts w:ascii="Arial" w:eastAsia="Arial" w:hAnsi="Arial" w:cs="Arial"/>
          <w:b/>
          <w:spacing w:val="2"/>
        </w:rPr>
        <w:t>e</w:t>
      </w:r>
      <w:r w:rsidR="0091693E">
        <w:rPr>
          <w:rFonts w:ascii="Arial" w:eastAsia="Arial" w:hAnsi="Arial" w:cs="Arial"/>
          <w:b/>
        </w:rPr>
        <w:t>cted</w:t>
      </w:r>
      <w:r w:rsidR="0091693E">
        <w:rPr>
          <w:rFonts w:ascii="Arial" w:eastAsia="Arial" w:hAnsi="Arial" w:cs="Arial"/>
          <w:b/>
          <w:spacing w:val="-8"/>
        </w:rPr>
        <w:t xml:space="preserve"> </w:t>
      </w:r>
      <w:r w:rsidR="0091693E">
        <w:rPr>
          <w:rFonts w:ascii="Arial" w:eastAsia="Arial" w:hAnsi="Arial" w:cs="Arial"/>
          <w:b/>
        </w:rPr>
        <w:t>o</w:t>
      </w:r>
      <w:r w:rsidR="0091693E">
        <w:rPr>
          <w:rFonts w:ascii="Arial" w:eastAsia="Arial" w:hAnsi="Arial" w:cs="Arial"/>
          <w:b/>
          <w:spacing w:val="1"/>
        </w:rPr>
        <w:t>ut</w:t>
      </w:r>
      <w:r w:rsidR="0091693E">
        <w:rPr>
          <w:rFonts w:ascii="Arial" w:eastAsia="Arial" w:hAnsi="Arial" w:cs="Arial"/>
          <w:b/>
        </w:rPr>
        <w:t>co</w:t>
      </w:r>
      <w:r w:rsidR="0091693E">
        <w:rPr>
          <w:rFonts w:ascii="Arial" w:eastAsia="Arial" w:hAnsi="Arial" w:cs="Arial"/>
          <w:b/>
          <w:spacing w:val="1"/>
        </w:rPr>
        <w:t>m</w:t>
      </w:r>
      <w:r w:rsidR="0091693E">
        <w:rPr>
          <w:rFonts w:ascii="Arial" w:eastAsia="Arial" w:hAnsi="Arial" w:cs="Arial"/>
          <w:b/>
        </w:rPr>
        <w:t>es,</w:t>
      </w:r>
      <w:r w:rsidR="0091693E">
        <w:rPr>
          <w:rFonts w:ascii="Arial" w:eastAsia="Arial" w:hAnsi="Arial" w:cs="Arial"/>
          <w:b/>
          <w:spacing w:val="-2"/>
        </w:rPr>
        <w:t xml:space="preserve"> </w:t>
      </w:r>
      <w:r w:rsidR="0091693E">
        <w:rPr>
          <w:rFonts w:ascii="Arial" w:eastAsia="Arial" w:hAnsi="Arial" w:cs="Arial"/>
          <w:b/>
          <w:spacing w:val="-1"/>
        </w:rPr>
        <w:t>c</w:t>
      </w:r>
      <w:r w:rsidR="0091693E">
        <w:rPr>
          <w:rFonts w:ascii="Arial" w:eastAsia="Arial" w:hAnsi="Arial" w:cs="Arial"/>
          <w:b/>
        </w:rPr>
        <w:t>on</w:t>
      </w:r>
      <w:r w:rsidR="0091693E">
        <w:rPr>
          <w:rFonts w:ascii="Arial" w:eastAsia="Arial" w:hAnsi="Arial" w:cs="Arial"/>
          <w:b/>
          <w:spacing w:val="2"/>
        </w:rPr>
        <w:t>c</w:t>
      </w:r>
      <w:r w:rsidR="0091693E">
        <w:rPr>
          <w:rFonts w:ascii="Arial" w:eastAsia="Arial" w:hAnsi="Arial" w:cs="Arial"/>
          <w:b/>
          <w:spacing w:val="-1"/>
        </w:rPr>
        <w:t>r</w:t>
      </w:r>
      <w:r w:rsidR="0091693E">
        <w:rPr>
          <w:rFonts w:ascii="Arial" w:eastAsia="Arial" w:hAnsi="Arial" w:cs="Arial"/>
          <w:b/>
        </w:rPr>
        <w:t>ete</w:t>
      </w:r>
      <w:r w:rsidR="0091693E">
        <w:rPr>
          <w:rFonts w:ascii="Arial" w:eastAsia="Arial" w:hAnsi="Arial" w:cs="Arial"/>
          <w:b/>
          <w:spacing w:val="-6"/>
        </w:rPr>
        <w:t xml:space="preserve"> </w:t>
      </w:r>
      <w:r w:rsidR="0091693E">
        <w:rPr>
          <w:rFonts w:ascii="Arial" w:eastAsia="Arial" w:hAnsi="Arial" w:cs="Arial"/>
          <w:b/>
          <w:spacing w:val="-1"/>
        </w:rPr>
        <w:t>r</w:t>
      </w:r>
      <w:r w:rsidR="0091693E">
        <w:rPr>
          <w:rFonts w:ascii="Arial" w:eastAsia="Arial" w:hAnsi="Arial" w:cs="Arial"/>
          <w:b/>
        </w:rPr>
        <w:t>e</w:t>
      </w:r>
      <w:r w:rsidR="0091693E">
        <w:rPr>
          <w:rFonts w:ascii="Arial" w:eastAsia="Arial" w:hAnsi="Arial" w:cs="Arial"/>
          <w:b/>
          <w:spacing w:val="1"/>
        </w:rPr>
        <w:t>s</w:t>
      </w:r>
      <w:r w:rsidR="0091693E">
        <w:rPr>
          <w:rFonts w:ascii="Arial" w:eastAsia="Arial" w:hAnsi="Arial" w:cs="Arial"/>
          <w:b/>
        </w:rPr>
        <w:t>ults,</w:t>
      </w:r>
      <w:r w:rsidR="0091693E">
        <w:rPr>
          <w:rFonts w:ascii="Arial" w:eastAsia="Arial" w:hAnsi="Arial" w:cs="Arial"/>
          <w:b/>
          <w:spacing w:val="-8"/>
        </w:rPr>
        <w:t xml:space="preserve"> </w:t>
      </w:r>
      <w:r w:rsidR="0091693E">
        <w:rPr>
          <w:rFonts w:ascii="Arial" w:eastAsia="Arial" w:hAnsi="Arial" w:cs="Arial"/>
          <w:b/>
          <w:spacing w:val="1"/>
        </w:rPr>
        <w:t>f</w:t>
      </w:r>
      <w:r w:rsidR="0091693E">
        <w:rPr>
          <w:rFonts w:ascii="Arial" w:eastAsia="Arial" w:hAnsi="Arial" w:cs="Arial"/>
          <w:b/>
        </w:rPr>
        <w:t>u</w:t>
      </w:r>
      <w:r w:rsidR="0091693E">
        <w:rPr>
          <w:rFonts w:ascii="Arial" w:eastAsia="Arial" w:hAnsi="Arial" w:cs="Arial"/>
          <w:b/>
          <w:spacing w:val="1"/>
        </w:rPr>
        <w:t>t</w:t>
      </w:r>
      <w:r w:rsidR="0091693E">
        <w:rPr>
          <w:rFonts w:ascii="Arial" w:eastAsia="Arial" w:hAnsi="Arial" w:cs="Arial"/>
          <w:b/>
        </w:rPr>
        <w:t>u</w:t>
      </w:r>
      <w:r w:rsidR="0091693E">
        <w:rPr>
          <w:rFonts w:ascii="Arial" w:eastAsia="Arial" w:hAnsi="Arial" w:cs="Arial"/>
          <w:b/>
          <w:spacing w:val="-1"/>
        </w:rPr>
        <w:t>r</w:t>
      </w:r>
      <w:r w:rsidR="0091693E">
        <w:rPr>
          <w:rFonts w:ascii="Arial" w:eastAsia="Arial" w:hAnsi="Arial" w:cs="Arial"/>
          <w:b/>
        </w:rPr>
        <w:t>e de</w:t>
      </w:r>
      <w:r w:rsidR="0091693E">
        <w:rPr>
          <w:rFonts w:ascii="Arial" w:eastAsia="Arial" w:hAnsi="Arial" w:cs="Arial"/>
          <w:b/>
          <w:spacing w:val="1"/>
        </w:rPr>
        <w:t>v</w:t>
      </w:r>
      <w:r w:rsidR="0091693E">
        <w:rPr>
          <w:rFonts w:ascii="Arial" w:eastAsia="Arial" w:hAnsi="Arial" w:cs="Arial"/>
          <w:b/>
        </w:rPr>
        <w:t>elo</w:t>
      </w:r>
      <w:r w:rsidR="0091693E">
        <w:rPr>
          <w:rFonts w:ascii="Arial" w:eastAsia="Arial" w:hAnsi="Arial" w:cs="Arial"/>
          <w:b/>
          <w:spacing w:val="1"/>
        </w:rPr>
        <w:t>p</w:t>
      </w:r>
      <w:r w:rsidR="0091693E">
        <w:rPr>
          <w:rFonts w:ascii="Arial" w:eastAsia="Arial" w:hAnsi="Arial" w:cs="Arial"/>
          <w:b/>
        </w:rPr>
        <w:t>me</w:t>
      </w:r>
      <w:r w:rsidR="0091693E">
        <w:rPr>
          <w:rFonts w:ascii="Arial" w:eastAsia="Arial" w:hAnsi="Arial" w:cs="Arial"/>
          <w:b/>
          <w:spacing w:val="1"/>
        </w:rPr>
        <w:t>nt</w:t>
      </w:r>
      <w:r w:rsidR="0091693E">
        <w:rPr>
          <w:rFonts w:ascii="Arial" w:eastAsia="Arial" w:hAnsi="Arial" w:cs="Arial"/>
          <w:b/>
        </w:rPr>
        <w:t>s etc.)</w:t>
      </w:r>
      <w:r w:rsidR="007730B5">
        <w:rPr>
          <w:rFonts w:ascii="Arial" w:eastAsia="Arial" w:hAnsi="Arial" w:cs="Arial"/>
          <w:b/>
        </w:rPr>
        <w:t>: (m</w:t>
      </w:r>
      <w:r>
        <w:rPr>
          <w:rFonts w:ascii="Arial" w:eastAsia="Arial" w:hAnsi="Arial" w:cs="Arial"/>
          <w:b/>
        </w:rPr>
        <w:t xml:space="preserve">ax. </w:t>
      </w:r>
      <w:r w:rsidR="009474A0">
        <w:rPr>
          <w:rFonts w:ascii="Arial" w:eastAsia="Arial" w:hAnsi="Arial" w:cs="Arial"/>
          <w:b/>
        </w:rPr>
        <w:t>250</w:t>
      </w:r>
      <w:r w:rsidR="0091693E">
        <w:rPr>
          <w:rFonts w:ascii="Arial" w:eastAsia="Arial" w:hAnsi="Arial" w:cs="Arial"/>
          <w:b/>
        </w:rPr>
        <w:t xml:space="preserve"> </w:t>
      </w:r>
      <w:r w:rsidR="007730B5">
        <w:rPr>
          <w:rFonts w:ascii="Arial" w:eastAsia="Arial" w:hAnsi="Arial" w:cs="Arial"/>
          <w:b/>
        </w:rPr>
        <w:t>w</w:t>
      </w:r>
      <w:r>
        <w:rPr>
          <w:rFonts w:ascii="Arial" w:eastAsia="Arial" w:hAnsi="Arial" w:cs="Arial"/>
          <w:b/>
        </w:rPr>
        <w:t>ords)</w:t>
      </w:r>
    </w:p>
    <w:p w14:paraId="0428C885" w14:textId="22671649" w:rsidR="008D60F3" w:rsidRDefault="008D60F3" w:rsidP="008D60F3">
      <w:pPr>
        <w:spacing w:line="260" w:lineRule="auto"/>
        <w:ind w:left="1240" w:right="238" w:hanging="360"/>
        <w:rPr>
          <w:sz w:val="15"/>
          <w:szCs w:val="15"/>
        </w:rPr>
      </w:pPr>
    </w:p>
    <w:p w14:paraId="67CEB746" w14:textId="0059E096" w:rsidR="008D60F3" w:rsidRDefault="008D60F3" w:rsidP="008D60F3">
      <w:pPr>
        <w:spacing w:line="260" w:lineRule="auto"/>
        <w:ind w:left="1240" w:right="238" w:hanging="360"/>
        <w:rPr>
          <w:sz w:val="15"/>
          <w:szCs w:val="15"/>
        </w:rPr>
      </w:pPr>
    </w:p>
    <w:p w14:paraId="13097A0A" w14:textId="6D9B972A" w:rsidR="008D60F3" w:rsidRDefault="008D60F3" w:rsidP="008D60F3">
      <w:pPr>
        <w:spacing w:line="260" w:lineRule="auto"/>
        <w:ind w:left="1240" w:right="238" w:hanging="360"/>
        <w:rPr>
          <w:sz w:val="15"/>
          <w:szCs w:val="15"/>
        </w:rPr>
      </w:pPr>
    </w:p>
    <w:p w14:paraId="0503240C" w14:textId="77777777" w:rsidR="008D60F3" w:rsidRDefault="008D60F3" w:rsidP="008D60F3">
      <w:pPr>
        <w:spacing w:line="260" w:lineRule="auto"/>
        <w:ind w:left="1240" w:right="238" w:hanging="360"/>
        <w:rPr>
          <w:sz w:val="15"/>
          <w:szCs w:val="15"/>
        </w:rPr>
      </w:pPr>
    </w:p>
    <w:p w14:paraId="4302B6C8" w14:textId="27A763F5" w:rsidR="000963D1" w:rsidRDefault="00A36124">
      <w:pPr>
        <w:spacing w:before="34"/>
        <w:ind w:left="8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9. 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hat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ed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ct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itie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 xml:space="preserve">? </w:t>
      </w:r>
      <w:r w:rsidR="007730B5">
        <w:rPr>
          <w:rFonts w:ascii="Arial" w:eastAsia="Arial" w:hAnsi="Arial" w:cs="Arial"/>
          <w:b/>
        </w:rPr>
        <w:t>(m</w:t>
      </w:r>
      <w:r>
        <w:rPr>
          <w:rFonts w:ascii="Arial" w:eastAsia="Arial" w:hAnsi="Arial" w:cs="Arial"/>
          <w:b/>
        </w:rPr>
        <w:t>ax. 200 words)</w:t>
      </w:r>
      <w:r w:rsidR="00A91283">
        <w:rPr>
          <w:rFonts w:ascii="Arial" w:eastAsia="Arial" w:hAnsi="Arial" w:cs="Arial"/>
          <w:b/>
          <w:spacing w:val="-10"/>
        </w:rPr>
        <w:t xml:space="preserve">.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 w:rsidR="00A91283">
        <w:rPr>
          <w:rFonts w:ascii="Arial" w:eastAsia="Arial" w:hAnsi="Arial" w:cs="Arial"/>
          <w:spacing w:val="-1"/>
        </w:rPr>
        <w:t>provide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 w:rsidR="00A91283">
        <w:rPr>
          <w:rFonts w:ascii="Arial" w:eastAsia="Arial" w:hAnsi="Arial" w:cs="Arial"/>
        </w:rPr>
        <w:t>.</w:t>
      </w:r>
    </w:p>
    <w:p w14:paraId="5A2AF0B8" w14:textId="77777777" w:rsidR="000963D1" w:rsidRDefault="000963D1">
      <w:pPr>
        <w:spacing w:line="200" w:lineRule="exact"/>
      </w:pPr>
    </w:p>
    <w:p w14:paraId="3C61A96C" w14:textId="77777777" w:rsidR="000963D1" w:rsidRDefault="000963D1">
      <w:pPr>
        <w:spacing w:line="200" w:lineRule="exact"/>
      </w:pPr>
    </w:p>
    <w:p w14:paraId="09AD6144" w14:textId="77777777" w:rsidR="000963D1" w:rsidRDefault="000963D1">
      <w:pPr>
        <w:spacing w:line="200" w:lineRule="exact"/>
      </w:pPr>
    </w:p>
    <w:p w14:paraId="5B7916B0" w14:textId="77777777" w:rsidR="000963D1" w:rsidRDefault="000963D1">
      <w:pPr>
        <w:spacing w:line="200" w:lineRule="exact"/>
      </w:pPr>
    </w:p>
    <w:p w14:paraId="6D085B2F" w14:textId="77777777" w:rsidR="000963D1" w:rsidRDefault="000963D1">
      <w:pPr>
        <w:spacing w:line="200" w:lineRule="exact"/>
      </w:pPr>
    </w:p>
    <w:p w14:paraId="749F0153" w14:textId="77777777" w:rsidR="000963D1" w:rsidRDefault="000963D1">
      <w:pPr>
        <w:spacing w:line="200" w:lineRule="exact"/>
      </w:pPr>
    </w:p>
    <w:p w14:paraId="1302B2AF" w14:textId="77777777" w:rsidR="000963D1" w:rsidRDefault="000963D1">
      <w:pPr>
        <w:spacing w:line="200" w:lineRule="exact"/>
      </w:pPr>
    </w:p>
    <w:p w14:paraId="43D23815" w14:textId="39375989" w:rsidR="000963D1" w:rsidRDefault="000963D1">
      <w:pPr>
        <w:spacing w:line="200" w:lineRule="exact"/>
      </w:pPr>
    </w:p>
    <w:p w14:paraId="72BE63E7" w14:textId="77777777" w:rsidR="000963D1" w:rsidRDefault="000963D1">
      <w:pPr>
        <w:spacing w:line="200" w:lineRule="exact"/>
      </w:pPr>
    </w:p>
    <w:p w14:paraId="0D0B92CD" w14:textId="56A89403" w:rsidR="000963D1" w:rsidRDefault="0091693E">
      <w:pPr>
        <w:spacing w:line="260" w:lineRule="auto"/>
        <w:ind w:left="1240" w:right="285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10</w:t>
      </w:r>
      <w:r w:rsidR="00A36124">
        <w:rPr>
          <w:rFonts w:ascii="Arial" w:eastAsia="Arial" w:hAnsi="Arial" w:cs="Arial"/>
          <w:b/>
        </w:rPr>
        <w:t>.</w:t>
      </w:r>
      <w:r w:rsidR="00A36124">
        <w:rPr>
          <w:rFonts w:ascii="Arial" w:eastAsia="Arial" w:hAnsi="Arial" w:cs="Arial"/>
          <w:b/>
          <w:spacing w:val="26"/>
        </w:rPr>
        <w:t xml:space="preserve"> </w:t>
      </w:r>
      <w:r w:rsidR="00A36124">
        <w:rPr>
          <w:rFonts w:ascii="Arial" w:eastAsia="Arial" w:hAnsi="Arial" w:cs="Arial"/>
          <w:b/>
        </w:rPr>
        <w:t>H</w:t>
      </w:r>
      <w:r w:rsidR="00A36124">
        <w:rPr>
          <w:rFonts w:ascii="Arial" w:eastAsia="Arial" w:hAnsi="Arial" w:cs="Arial"/>
          <w:b/>
          <w:spacing w:val="1"/>
        </w:rPr>
        <w:t>o</w:t>
      </w:r>
      <w:r w:rsidR="00A36124">
        <w:rPr>
          <w:rFonts w:ascii="Arial" w:eastAsia="Arial" w:hAnsi="Arial" w:cs="Arial"/>
          <w:b/>
        </w:rPr>
        <w:t>w</w:t>
      </w:r>
      <w:r w:rsidR="00A36124">
        <w:rPr>
          <w:rFonts w:ascii="Arial" w:eastAsia="Arial" w:hAnsi="Arial" w:cs="Arial"/>
          <w:b/>
          <w:spacing w:val="-1"/>
        </w:rPr>
        <w:t xml:space="preserve"> </w:t>
      </w:r>
      <w:r w:rsidR="00A36124">
        <w:rPr>
          <w:rFonts w:ascii="Arial" w:eastAsia="Arial" w:hAnsi="Arial" w:cs="Arial"/>
          <w:b/>
        </w:rPr>
        <w:t>d</w:t>
      </w:r>
      <w:r w:rsidR="00A36124">
        <w:rPr>
          <w:rFonts w:ascii="Arial" w:eastAsia="Arial" w:hAnsi="Arial" w:cs="Arial"/>
          <w:b/>
          <w:spacing w:val="1"/>
        </w:rPr>
        <w:t>o</w:t>
      </w:r>
      <w:r w:rsidR="00A36124">
        <w:rPr>
          <w:rFonts w:ascii="Arial" w:eastAsia="Arial" w:hAnsi="Arial" w:cs="Arial"/>
          <w:b/>
        </w:rPr>
        <w:t>es</w:t>
      </w:r>
      <w:r w:rsidR="00A36124">
        <w:rPr>
          <w:rFonts w:ascii="Arial" w:eastAsia="Arial" w:hAnsi="Arial" w:cs="Arial"/>
          <w:b/>
          <w:spacing w:val="-6"/>
        </w:rPr>
        <w:t xml:space="preserve"> </w:t>
      </w:r>
      <w:r w:rsidR="00A36124">
        <w:rPr>
          <w:rFonts w:ascii="Arial" w:eastAsia="Arial" w:hAnsi="Arial" w:cs="Arial"/>
          <w:b/>
          <w:spacing w:val="-3"/>
        </w:rPr>
        <w:t>y</w:t>
      </w:r>
      <w:r w:rsidR="00A36124">
        <w:rPr>
          <w:rFonts w:ascii="Arial" w:eastAsia="Arial" w:hAnsi="Arial" w:cs="Arial"/>
          <w:b/>
        </w:rPr>
        <w:t>our</w:t>
      </w:r>
      <w:r w:rsidR="00A36124">
        <w:rPr>
          <w:rFonts w:ascii="Arial" w:eastAsia="Arial" w:hAnsi="Arial" w:cs="Arial"/>
          <w:b/>
          <w:spacing w:val="-5"/>
        </w:rPr>
        <w:t xml:space="preserve"> </w:t>
      </w:r>
      <w:r w:rsidR="00A36124">
        <w:rPr>
          <w:rFonts w:ascii="Arial" w:eastAsia="Arial" w:hAnsi="Arial" w:cs="Arial"/>
          <w:b/>
          <w:spacing w:val="3"/>
        </w:rPr>
        <w:t>t</w:t>
      </w:r>
      <w:r w:rsidR="00A36124">
        <w:rPr>
          <w:rFonts w:ascii="Arial" w:eastAsia="Arial" w:hAnsi="Arial" w:cs="Arial"/>
          <w:b/>
          <w:spacing w:val="-1"/>
        </w:rPr>
        <w:t>r</w:t>
      </w:r>
      <w:r w:rsidR="00A36124">
        <w:rPr>
          <w:rFonts w:ascii="Arial" w:eastAsia="Arial" w:hAnsi="Arial" w:cs="Arial"/>
          <w:b/>
        </w:rPr>
        <w:t>a</w:t>
      </w:r>
      <w:r w:rsidR="00A36124">
        <w:rPr>
          <w:rFonts w:ascii="Arial" w:eastAsia="Arial" w:hAnsi="Arial" w:cs="Arial"/>
          <w:b/>
          <w:spacing w:val="1"/>
        </w:rPr>
        <w:t>v</w:t>
      </w:r>
      <w:r w:rsidR="00A36124">
        <w:rPr>
          <w:rFonts w:ascii="Arial" w:eastAsia="Arial" w:hAnsi="Arial" w:cs="Arial"/>
          <w:b/>
        </w:rPr>
        <w:t>el</w:t>
      </w:r>
      <w:r w:rsidR="00A36124">
        <w:rPr>
          <w:rFonts w:ascii="Arial" w:eastAsia="Arial" w:hAnsi="Arial" w:cs="Arial"/>
          <w:b/>
          <w:spacing w:val="-6"/>
        </w:rPr>
        <w:t xml:space="preserve"> </w:t>
      </w:r>
      <w:r w:rsidR="00A36124">
        <w:rPr>
          <w:rFonts w:ascii="Arial" w:eastAsia="Arial" w:hAnsi="Arial" w:cs="Arial"/>
          <w:b/>
        </w:rPr>
        <w:t>be</w:t>
      </w:r>
      <w:r w:rsidR="00A36124">
        <w:rPr>
          <w:rFonts w:ascii="Arial" w:eastAsia="Arial" w:hAnsi="Arial" w:cs="Arial"/>
          <w:b/>
          <w:spacing w:val="3"/>
        </w:rPr>
        <w:t>n</w:t>
      </w:r>
      <w:r w:rsidR="00A36124">
        <w:rPr>
          <w:rFonts w:ascii="Arial" w:eastAsia="Arial" w:hAnsi="Arial" w:cs="Arial"/>
          <w:b/>
        </w:rPr>
        <w:t>efit</w:t>
      </w:r>
      <w:r w:rsidR="00A36124">
        <w:rPr>
          <w:rFonts w:ascii="Arial" w:eastAsia="Arial" w:hAnsi="Arial" w:cs="Arial"/>
          <w:b/>
          <w:spacing w:val="-6"/>
        </w:rPr>
        <w:t xml:space="preserve"> </w:t>
      </w:r>
      <w:r w:rsidR="00DE6A5C">
        <w:rPr>
          <w:rFonts w:ascii="Arial" w:eastAsia="Arial" w:hAnsi="Arial" w:cs="Arial"/>
          <w:b/>
          <w:spacing w:val="-6"/>
        </w:rPr>
        <w:t>communities at home and in the location you visited?</w:t>
      </w:r>
      <w:r w:rsidR="007730B5">
        <w:rPr>
          <w:rFonts w:ascii="Arial" w:eastAsia="Arial" w:hAnsi="Arial" w:cs="Arial"/>
          <w:b/>
        </w:rPr>
        <w:t xml:space="preserve"> (m</w:t>
      </w:r>
      <w:r w:rsidR="00A36124">
        <w:rPr>
          <w:rFonts w:ascii="Arial" w:eastAsia="Arial" w:hAnsi="Arial" w:cs="Arial"/>
          <w:b/>
        </w:rPr>
        <w:t>ax. 200 words)</w:t>
      </w:r>
    </w:p>
    <w:p w14:paraId="100B7BF2" w14:textId="77777777" w:rsidR="000963D1" w:rsidRDefault="000963D1">
      <w:pPr>
        <w:spacing w:line="200" w:lineRule="exact"/>
      </w:pPr>
    </w:p>
    <w:p w14:paraId="239EB29B" w14:textId="77777777" w:rsidR="000963D1" w:rsidRDefault="000963D1">
      <w:pPr>
        <w:spacing w:line="200" w:lineRule="exact"/>
      </w:pPr>
    </w:p>
    <w:p w14:paraId="1A36A6EC" w14:textId="77777777" w:rsidR="000963D1" w:rsidRDefault="000963D1">
      <w:pPr>
        <w:spacing w:line="200" w:lineRule="exact"/>
      </w:pPr>
    </w:p>
    <w:p w14:paraId="3DAE7191" w14:textId="77777777" w:rsidR="000963D1" w:rsidRDefault="000963D1">
      <w:pPr>
        <w:spacing w:line="200" w:lineRule="exact"/>
      </w:pPr>
    </w:p>
    <w:p w14:paraId="6847AC9A" w14:textId="77777777" w:rsidR="000963D1" w:rsidRDefault="000963D1">
      <w:pPr>
        <w:spacing w:line="200" w:lineRule="exact"/>
      </w:pPr>
    </w:p>
    <w:p w14:paraId="20B5837D" w14:textId="77777777" w:rsidR="000963D1" w:rsidRDefault="000963D1">
      <w:pPr>
        <w:spacing w:line="200" w:lineRule="exact"/>
      </w:pPr>
    </w:p>
    <w:p w14:paraId="6E820955" w14:textId="77777777" w:rsidR="000963D1" w:rsidRDefault="000963D1">
      <w:pPr>
        <w:spacing w:line="200" w:lineRule="exact"/>
      </w:pPr>
    </w:p>
    <w:p w14:paraId="0DACE131" w14:textId="77777777" w:rsidR="000963D1" w:rsidRDefault="000963D1">
      <w:pPr>
        <w:spacing w:line="200" w:lineRule="exact"/>
      </w:pPr>
    </w:p>
    <w:p w14:paraId="3C47CA13" w14:textId="77777777" w:rsidR="000963D1" w:rsidRDefault="000963D1">
      <w:pPr>
        <w:spacing w:line="200" w:lineRule="exact"/>
      </w:pPr>
    </w:p>
    <w:p w14:paraId="29201A5D" w14:textId="77777777" w:rsidR="000963D1" w:rsidRDefault="000963D1">
      <w:pPr>
        <w:spacing w:line="200" w:lineRule="exact"/>
      </w:pPr>
    </w:p>
    <w:p w14:paraId="4FA024FF" w14:textId="77777777" w:rsidR="000963D1" w:rsidRDefault="000963D1">
      <w:pPr>
        <w:spacing w:line="200" w:lineRule="exact"/>
      </w:pPr>
    </w:p>
    <w:p w14:paraId="4955DA97" w14:textId="40DFB10D" w:rsidR="00E237FB" w:rsidRDefault="00841CB3" w:rsidP="008D60F3">
      <w:pPr>
        <w:spacing w:line="200" w:lineRule="exact"/>
        <w:ind w:left="1080" w:hanging="360"/>
        <w:rPr>
          <w:rFonts w:ascii="Arial" w:eastAsia="Arial" w:hAnsi="Arial" w:cs="Arial"/>
          <w:spacing w:val="-7"/>
        </w:rPr>
      </w:pPr>
      <w:r w:rsidRPr="007730B5">
        <w:rPr>
          <w:rFonts w:ascii="Arial" w:eastAsia="Arial" w:hAnsi="Arial" w:cs="Arial"/>
          <w:b/>
        </w:rPr>
        <w:t xml:space="preserve">11. </w:t>
      </w:r>
      <w:r>
        <w:rPr>
          <w:rFonts w:ascii="Arial" w:eastAsia="Arial" w:hAnsi="Arial" w:cs="Arial"/>
          <w:b/>
        </w:rPr>
        <w:t>Travel Budget</w:t>
      </w:r>
      <w:r w:rsidR="0043361D">
        <w:rPr>
          <w:rFonts w:ascii="Arial" w:eastAsia="Arial" w:hAnsi="Arial" w:cs="Arial"/>
          <w:b/>
        </w:rPr>
        <w:t>.</w:t>
      </w:r>
      <w:r w:rsidR="0043361D" w:rsidRPr="0043361D">
        <w:rPr>
          <w:rFonts w:ascii="Arial" w:eastAsia="Arial" w:hAnsi="Arial" w:cs="Arial"/>
          <w:spacing w:val="-7"/>
        </w:rPr>
        <w:t xml:space="preserve"> </w:t>
      </w:r>
      <w:r w:rsidR="00397663">
        <w:rPr>
          <w:rFonts w:ascii="Arial" w:eastAsia="Arial" w:hAnsi="Arial" w:cs="Arial"/>
          <w:spacing w:val="-7"/>
        </w:rPr>
        <w:t>T</w:t>
      </w:r>
      <w:r w:rsidR="0043361D" w:rsidRPr="00725876">
        <w:rPr>
          <w:rFonts w:ascii="Arial" w:eastAsia="Arial" w:hAnsi="Arial" w:cs="Arial"/>
          <w:spacing w:val="-7"/>
        </w:rPr>
        <w:t xml:space="preserve">he following expenditures are </w:t>
      </w:r>
      <w:r w:rsidR="007730B5">
        <w:rPr>
          <w:rFonts w:ascii="Arial" w:eastAsia="Arial" w:hAnsi="Arial" w:cs="Arial"/>
          <w:spacing w:val="-7"/>
        </w:rPr>
        <w:t>eligible</w:t>
      </w:r>
      <w:r w:rsidR="00397663">
        <w:rPr>
          <w:rFonts w:ascii="Arial" w:eastAsia="Arial" w:hAnsi="Arial" w:cs="Arial"/>
          <w:spacing w:val="-7"/>
        </w:rPr>
        <w:t xml:space="preserve"> for funding</w:t>
      </w:r>
      <w:r w:rsidR="007730B5">
        <w:rPr>
          <w:rFonts w:ascii="Arial" w:eastAsia="Arial" w:hAnsi="Arial" w:cs="Arial"/>
          <w:spacing w:val="-7"/>
        </w:rPr>
        <w:t xml:space="preserve">: </w:t>
      </w:r>
    </w:p>
    <w:p w14:paraId="2BCADE54" w14:textId="1C5C0E0E" w:rsidR="00E237FB" w:rsidRPr="00E237FB" w:rsidRDefault="00E237FB" w:rsidP="00E237FB">
      <w:pPr>
        <w:pStyle w:val="ListParagraph"/>
        <w:numPr>
          <w:ilvl w:val="0"/>
          <w:numId w:val="3"/>
        </w:numPr>
        <w:spacing w:line="200" w:lineRule="exact"/>
        <w:rPr>
          <w:rFonts w:ascii="Arial" w:eastAsia="Arial" w:hAnsi="Arial" w:cs="Arial"/>
          <w:spacing w:val="-7"/>
        </w:rPr>
      </w:pPr>
      <w:r w:rsidRPr="00397663">
        <w:rPr>
          <w:rFonts w:ascii="Arial" w:eastAsia="Arial" w:hAnsi="Arial" w:cs="Arial"/>
        </w:rPr>
        <w:t>F</w:t>
      </w:r>
      <w:r w:rsidRPr="00E237FB">
        <w:rPr>
          <w:rFonts w:ascii="Arial" w:eastAsia="Arial" w:hAnsi="Arial" w:cs="Arial"/>
          <w:spacing w:val="-7"/>
        </w:rPr>
        <w:t>lights</w:t>
      </w:r>
    </w:p>
    <w:p w14:paraId="6ADE03D5" w14:textId="03205F23" w:rsidR="00E237FB" w:rsidRPr="00E237FB" w:rsidRDefault="00E237FB" w:rsidP="00E237FB">
      <w:pPr>
        <w:pStyle w:val="ListParagraph"/>
        <w:numPr>
          <w:ilvl w:val="0"/>
          <w:numId w:val="3"/>
        </w:numPr>
        <w:spacing w:line="200" w:lineRule="exact"/>
        <w:rPr>
          <w:rFonts w:ascii="Arial" w:eastAsia="Arial" w:hAnsi="Arial" w:cs="Arial"/>
          <w:spacing w:val="-7"/>
        </w:rPr>
      </w:pPr>
      <w:r w:rsidRPr="00E237FB">
        <w:rPr>
          <w:rFonts w:ascii="Arial" w:eastAsia="Arial" w:hAnsi="Arial" w:cs="Arial"/>
          <w:spacing w:val="-7"/>
        </w:rPr>
        <w:t>Transfer</w:t>
      </w:r>
    </w:p>
    <w:p w14:paraId="318D7EF3" w14:textId="652F526C" w:rsidR="00E237FB" w:rsidRPr="00E237FB" w:rsidRDefault="00E237FB" w:rsidP="00E237FB">
      <w:pPr>
        <w:pStyle w:val="ListParagraph"/>
        <w:numPr>
          <w:ilvl w:val="0"/>
          <w:numId w:val="3"/>
        </w:numPr>
        <w:spacing w:line="200" w:lineRule="exact"/>
        <w:rPr>
          <w:rFonts w:ascii="Arial" w:eastAsia="Arial" w:hAnsi="Arial" w:cs="Arial"/>
          <w:spacing w:val="-7"/>
        </w:rPr>
      </w:pPr>
      <w:r w:rsidRPr="00E237FB">
        <w:rPr>
          <w:rFonts w:ascii="Arial" w:eastAsia="Arial" w:hAnsi="Arial" w:cs="Arial"/>
          <w:spacing w:val="-7"/>
        </w:rPr>
        <w:t>Ground T</w:t>
      </w:r>
      <w:r w:rsidR="0043361D" w:rsidRPr="00E237FB">
        <w:rPr>
          <w:rFonts w:ascii="Arial" w:eastAsia="Arial" w:hAnsi="Arial" w:cs="Arial"/>
          <w:spacing w:val="-7"/>
        </w:rPr>
        <w:t>ransportation</w:t>
      </w:r>
    </w:p>
    <w:p w14:paraId="16119E5E" w14:textId="2113450A" w:rsidR="00E237FB" w:rsidRPr="00E237FB" w:rsidRDefault="00E237FB" w:rsidP="00E237FB">
      <w:pPr>
        <w:pStyle w:val="ListParagraph"/>
        <w:numPr>
          <w:ilvl w:val="0"/>
          <w:numId w:val="3"/>
        </w:numPr>
        <w:spacing w:line="200" w:lineRule="exact"/>
        <w:rPr>
          <w:rFonts w:ascii="Arial" w:eastAsia="Arial" w:hAnsi="Arial" w:cs="Arial"/>
          <w:spacing w:val="-7"/>
        </w:rPr>
      </w:pPr>
      <w:r w:rsidRPr="00E237FB">
        <w:rPr>
          <w:rFonts w:ascii="Arial" w:eastAsia="Arial" w:hAnsi="Arial" w:cs="Arial"/>
          <w:spacing w:val="-7"/>
        </w:rPr>
        <w:t>V</w:t>
      </w:r>
      <w:r w:rsidR="007730B5" w:rsidRPr="00E237FB">
        <w:rPr>
          <w:rFonts w:ascii="Arial" w:eastAsia="Arial" w:hAnsi="Arial" w:cs="Arial"/>
          <w:spacing w:val="-7"/>
        </w:rPr>
        <w:t>isa fees</w:t>
      </w:r>
    </w:p>
    <w:p w14:paraId="38B7063A" w14:textId="5FF71894" w:rsidR="00E237FB" w:rsidRPr="00E237FB" w:rsidRDefault="0043361D" w:rsidP="00E237FB">
      <w:pPr>
        <w:pStyle w:val="ListParagraph"/>
        <w:numPr>
          <w:ilvl w:val="0"/>
          <w:numId w:val="3"/>
        </w:numPr>
        <w:spacing w:line="200" w:lineRule="exact"/>
        <w:rPr>
          <w:rFonts w:ascii="Arial" w:eastAsia="Arial" w:hAnsi="Arial" w:cs="Arial"/>
          <w:spacing w:val="-7"/>
        </w:rPr>
      </w:pPr>
      <w:r w:rsidRPr="00E237FB">
        <w:rPr>
          <w:rFonts w:ascii="Arial" w:eastAsia="Arial" w:hAnsi="Arial" w:cs="Arial"/>
          <w:spacing w:val="-7"/>
        </w:rPr>
        <w:t xml:space="preserve">Room and board </w:t>
      </w:r>
    </w:p>
    <w:p w14:paraId="300AA051" w14:textId="23251904" w:rsidR="0043361D" w:rsidRPr="00E237FB" w:rsidRDefault="00E237FB" w:rsidP="00E237FB">
      <w:pPr>
        <w:pStyle w:val="ListParagraph"/>
        <w:numPr>
          <w:ilvl w:val="0"/>
          <w:numId w:val="3"/>
        </w:numPr>
        <w:spacing w:line="200" w:lineRule="exact"/>
        <w:rPr>
          <w:rFonts w:ascii="Arial" w:eastAsia="Arial" w:hAnsi="Arial" w:cs="Arial"/>
          <w:spacing w:val="-7"/>
        </w:rPr>
      </w:pPr>
      <w:r w:rsidRPr="00E237FB">
        <w:rPr>
          <w:rFonts w:ascii="Arial" w:eastAsia="Arial" w:hAnsi="Arial" w:cs="Arial"/>
          <w:spacing w:val="-7"/>
        </w:rPr>
        <w:t>Per-diem</w:t>
      </w:r>
    </w:p>
    <w:p w14:paraId="5992AA8D" w14:textId="4334B77D" w:rsidR="00E237FB" w:rsidRPr="00E237FB" w:rsidRDefault="00E237FB" w:rsidP="00E237FB">
      <w:pPr>
        <w:pStyle w:val="ListParagraph"/>
        <w:numPr>
          <w:ilvl w:val="0"/>
          <w:numId w:val="3"/>
        </w:numPr>
        <w:spacing w:line="200" w:lineRule="exact"/>
        <w:rPr>
          <w:rFonts w:ascii="Arial" w:eastAsia="Arial" w:hAnsi="Arial" w:cs="Arial"/>
          <w:spacing w:val="-7"/>
        </w:rPr>
      </w:pPr>
      <w:r w:rsidRPr="00E237FB">
        <w:rPr>
          <w:rFonts w:ascii="Arial" w:eastAsia="Arial" w:hAnsi="Arial" w:cs="Arial"/>
          <w:spacing w:val="-7"/>
        </w:rPr>
        <w:t xml:space="preserve">Event/Project costs </w:t>
      </w:r>
    </w:p>
    <w:p w14:paraId="4DB821DA" w14:textId="538C7ADD" w:rsidR="000963D1" w:rsidRDefault="000963D1" w:rsidP="007730B5">
      <w:pPr>
        <w:spacing w:line="200" w:lineRule="exact"/>
        <w:ind w:firstLine="720"/>
        <w:rPr>
          <w:rFonts w:ascii="Arial" w:eastAsia="Arial" w:hAnsi="Arial" w:cs="Arial"/>
          <w:b/>
        </w:rPr>
      </w:pPr>
    </w:p>
    <w:p w14:paraId="758BCF87" w14:textId="77777777" w:rsidR="00841CB3" w:rsidRDefault="00841CB3">
      <w:pPr>
        <w:spacing w:line="200" w:lineRule="exact"/>
      </w:pPr>
    </w:p>
    <w:tbl>
      <w:tblPr>
        <w:tblStyle w:val="TableGrid"/>
        <w:tblW w:w="0" w:type="auto"/>
        <w:tblInd w:w="954" w:type="dxa"/>
        <w:tblLook w:val="04A0" w:firstRow="1" w:lastRow="0" w:firstColumn="1" w:lastColumn="0" w:noHBand="0" w:noVBand="1"/>
      </w:tblPr>
      <w:tblGrid>
        <w:gridCol w:w="2222"/>
        <w:gridCol w:w="1859"/>
        <w:gridCol w:w="2475"/>
        <w:gridCol w:w="2565"/>
      </w:tblGrid>
      <w:tr w:rsidR="00B539EB" w:rsidRPr="00E237FB" w14:paraId="07AADC4E" w14:textId="77777777" w:rsidTr="00F503C5">
        <w:trPr>
          <w:trHeight w:val="589"/>
        </w:trPr>
        <w:tc>
          <w:tcPr>
            <w:tcW w:w="2222" w:type="dxa"/>
            <w:shd w:val="clear" w:color="auto" w:fill="F2F2F2" w:themeFill="background1" w:themeFillShade="F2"/>
            <w:vAlign w:val="center"/>
          </w:tcPr>
          <w:p w14:paraId="704B6972" w14:textId="77777777" w:rsidR="00B539EB" w:rsidRPr="00E237FB" w:rsidRDefault="00B539EB" w:rsidP="004C5D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37FB">
              <w:rPr>
                <w:rFonts w:ascii="Arial" w:hAnsi="Arial" w:cs="Arial"/>
                <w:b/>
                <w:sz w:val="18"/>
                <w:szCs w:val="18"/>
              </w:rPr>
              <w:t>Budget Item</w:t>
            </w:r>
          </w:p>
        </w:tc>
        <w:tc>
          <w:tcPr>
            <w:tcW w:w="1859" w:type="dxa"/>
            <w:shd w:val="clear" w:color="auto" w:fill="F2F2F2" w:themeFill="background1" w:themeFillShade="F2"/>
            <w:vAlign w:val="center"/>
          </w:tcPr>
          <w:p w14:paraId="5DEC0228" w14:textId="02281FDD" w:rsidR="00B539EB" w:rsidRPr="00E237FB" w:rsidRDefault="006E20D7" w:rsidP="00F503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37FB"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  <w:r w:rsidR="00B539EB" w:rsidRPr="00E237FB">
              <w:rPr>
                <w:rFonts w:ascii="Arial" w:hAnsi="Arial" w:cs="Arial"/>
                <w:b/>
                <w:sz w:val="18"/>
                <w:szCs w:val="18"/>
              </w:rPr>
              <w:t>Budget</w:t>
            </w:r>
            <w:r w:rsidR="00F503C5" w:rsidRPr="00E237FB">
              <w:rPr>
                <w:rFonts w:ascii="Arial" w:hAnsi="Arial" w:cs="Arial"/>
                <w:b/>
                <w:sz w:val="18"/>
                <w:szCs w:val="18"/>
              </w:rPr>
              <w:t xml:space="preserve">ed Amount </w:t>
            </w:r>
          </w:p>
        </w:tc>
        <w:tc>
          <w:tcPr>
            <w:tcW w:w="2475" w:type="dxa"/>
            <w:shd w:val="clear" w:color="auto" w:fill="FDE9D9" w:themeFill="accent6" w:themeFillTint="33"/>
            <w:vAlign w:val="center"/>
          </w:tcPr>
          <w:p w14:paraId="181925DD" w14:textId="1D0D2854" w:rsidR="00B539EB" w:rsidRPr="00E237FB" w:rsidRDefault="00B539EB" w:rsidP="00F503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37FB">
              <w:rPr>
                <w:rFonts w:ascii="Arial" w:hAnsi="Arial" w:cs="Arial"/>
                <w:b/>
                <w:sz w:val="18"/>
                <w:szCs w:val="18"/>
              </w:rPr>
              <w:t>Reque</w:t>
            </w:r>
            <w:r w:rsidR="00F503C5" w:rsidRPr="00E237FB">
              <w:rPr>
                <w:rFonts w:ascii="Arial" w:hAnsi="Arial" w:cs="Arial"/>
                <w:b/>
                <w:sz w:val="18"/>
                <w:szCs w:val="18"/>
              </w:rPr>
              <w:t>sted Funds from Salzburg Global</w:t>
            </w:r>
          </w:p>
        </w:tc>
        <w:tc>
          <w:tcPr>
            <w:tcW w:w="2565" w:type="dxa"/>
            <w:shd w:val="clear" w:color="auto" w:fill="F2F2F2" w:themeFill="background1" w:themeFillShade="F2"/>
            <w:vAlign w:val="center"/>
          </w:tcPr>
          <w:p w14:paraId="17CE550C" w14:textId="2F16FCE3" w:rsidR="00B539EB" w:rsidRPr="00E237FB" w:rsidRDefault="00B539EB" w:rsidP="004C5D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37FB">
              <w:rPr>
                <w:rFonts w:ascii="Arial" w:hAnsi="Arial" w:cs="Arial"/>
                <w:b/>
                <w:sz w:val="18"/>
                <w:szCs w:val="18"/>
              </w:rPr>
              <w:t>Other resources (in-kind/cash donations)</w:t>
            </w:r>
          </w:p>
        </w:tc>
      </w:tr>
      <w:tr w:rsidR="00B539EB" w:rsidRPr="00E237FB" w14:paraId="1BE6A5A4" w14:textId="77777777" w:rsidTr="00F503C5">
        <w:trPr>
          <w:trHeight w:val="616"/>
        </w:trPr>
        <w:tc>
          <w:tcPr>
            <w:tcW w:w="2222" w:type="dxa"/>
            <w:vAlign w:val="center"/>
          </w:tcPr>
          <w:p w14:paraId="40D252E2" w14:textId="77777777" w:rsidR="00B539EB" w:rsidRPr="00E237FB" w:rsidRDefault="00B539EB" w:rsidP="004C5D7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237FB">
              <w:rPr>
                <w:rFonts w:ascii="Arial" w:hAnsi="Arial" w:cs="Arial"/>
                <w:i/>
                <w:sz w:val="18"/>
                <w:szCs w:val="18"/>
              </w:rPr>
              <w:t>(please add additional lines as required)</w:t>
            </w:r>
          </w:p>
        </w:tc>
        <w:tc>
          <w:tcPr>
            <w:tcW w:w="1859" w:type="dxa"/>
          </w:tcPr>
          <w:p w14:paraId="3A4ECFB5" w14:textId="77777777" w:rsidR="00B539EB" w:rsidRPr="00E237FB" w:rsidRDefault="00B539EB" w:rsidP="004C5D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dxa"/>
            <w:shd w:val="clear" w:color="auto" w:fill="FDE9D9" w:themeFill="accent6" w:themeFillTint="33"/>
            <w:vAlign w:val="center"/>
          </w:tcPr>
          <w:p w14:paraId="5FC28AEE" w14:textId="261877FD" w:rsidR="00BC5995" w:rsidRPr="00E237FB" w:rsidRDefault="00BC5995" w:rsidP="004C5D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 w14:paraId="576E298B" w14:textId="77777777" w:rsidR="006C3AB0" w:rsidRPr="00E237FB" w:rsidRDefault="006C3AB0" w:rsidP="004C5D7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58BCB4" w14:textId="31400B9B" w:rsidR="00BC5995" w:rsidRPr="00E237FB" w:rsidRDefault="00BC5995" w:rsidP="004C5D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9EB" w:rsidRPr="00E237FB" w14:paraId="68E36082" w14:textId="77777777" w:rsidTr="00F503C5">
        <w:trPr>
          <w:trHeight w:val="531"/>
        </w:trPr>
        <w:tc>
          <w:tcPr>
            <w:tcW w:w="2222" w:type="dxa"/>
            <w:vAlign w:val="center"/>
          </w:tcPr>
          <w:p w14:paraId="7A6D4FBA" w14:textId="77777777" w:rsidR="00B539EB" w:rsidRPr="00E237FB" w:rsidRDefault="00B539EB" w:rsidP="004C5D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9" w:type="dxa"/>
          </w:tcPr>
          <w:p w14:paraId="4BAC5EEC" w14:textId="77777777" w:rsidR="00B539EB" w:rsidRPr="00E237FB" w:rsidRDefault="00B539EB" w:rsidP="004C5D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dxa"/>
            <w:shd w:val="clear" w:color="auto" w:fill="FDE9D9" w:themeFill="accent6" w:themeFillTint="33"/>
            <w:vAlign w:val="center"/>
          </w:tcPr>
          <w:p w14:paraId="4E9899E4" w14:textId="30040AA0" w:rsidR="00B539EB" w:rsidRPr="00E237FB" w:rsidRDefault="00B539EB" w:rsidP="004C5D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 w14:paraId="4F549B77" w14:textId="0A191421" w:rsidR="00B36BE2" w:rsidRPr="00E237FB" w:rsidRDefault="00B36BE2" w:rsidP="004C5D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9EB" w:rsidRPr="00E237FB" w14:paraId="3FE59AF5" w14:textId="77777777" w:rsidTr="00F503C5">
        <w:trPr>
          <w:trHeight w:val="569"/>
        </w:trPr>
        <w:tc>
          <w:tcPr>
            <w:tcW w:w="2222" w:type="dxa"/>
            <w:vAlign w:val="center"/>
          </w:tcPr>
          <w:p w14:paraId="75FA58E1" w14:textId="77777777" w:rsidR="00B539EB" w:rsidRPr="00E237FB" w:rsidRDefault="00B539EB" w:rsidP="004C5D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9" w:type="dxa"/>
          </w:tcPr>
          <w:p w14:paraId="70FCE88A" w14:textId="77777777" w:rsidR="00B539EB" w:rsidRPr="00E237FB" w:rsidRDefault="00B539EB" w:rsidP="004C5D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dxa"/>
            <w:shd w:val="clear" w:color="auto" w:fill="FDE9D9" w:themeFill="accent6" w:themeFillTint="33"/>
            <w:vAlign w:val="center"/>
          </w:tcPr>
          <w:p w14:paraId="2030A108" w14:textId="2FA03452" w:rsidR="00B539EB" w:rsidRPr="00E237FB" w:rsidRDefault="00B539EB" w:rsidP="004C5D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 w14:paraId="60A85126" w14:textId="65B98785" w:rsidR="00B539EB" w:rsidRPr="00E237FB" w:rsidRDefault="00B539EB" w:rsidP="004C5D7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9E7BF6" w14:textId="6309CD62" w:rsidR="00BC5995" w:rsidRPr="00E237FB" w:rsidRDefault="00BC5995" w:rsidP="004C5D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9EB" w:rsidRPr="00E237FB" w14:paraId="1363A7DF" w14:textId="77777777" w:rsidTr="00F503C5">
        <w:trPr>
          <w:trHeight w:val="526"/>
        </w:trPr>
        <w:tc>
          <w:tcPr>
            <w:tcW w:w="2222" w:type="dxa"/>
            <w:shd w:val="clear" w:color="auto" w:fill="auto"/>
            <w:vAlign w:val="center"/>
          </w:tcPr>
          <w:p w14:paraId="66767F05" w14:textId="77777777" w:rsidR="00B539EB" w:rsidRPr="00E237FB" w:rsidRDefault="00B539EB" w:rsidP="004C5D7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9" w:type="dxa"/>
          </w:tcPr>
          <w:p w14:paraId="78553D68" w14:textId="77777777" w:rsidR="00B539EB" w:rsidRPr="00E237FB" w:rsidRDefault="00B539EB" w:rsidP="004C5D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dxa"/>
            <w:shd w:val="clear" w:color="auto" w:fill="FDE9D9" w:themeFill="accent6" w:themeFillTint="33"/>
            <w:vAlign w:val="center"/>
          </w:tcPr>
          <w:p w14:paraId="6AF3D0BC" w14:textId="44A601CF" w:rsidR="00B539EB" w:rsidRPr="00E237FB" w:rsidRDefault="00B539EB" w:rsidP="004C5D7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9BA80C" w14:textId="77777777" w:rsidR="00B539EB" w:rsidRPr="00E237FB" w:rsidRDefault="00B539EB" w:rsidP="004C5D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14:paraId="2AB4E0F7" w14:textId="4504C517" w:rsidR="00B539EB" w:rsidRPr="00E237FB" w:rsidRDefault="00B539EB" w:rsidP="00B539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9EB" w:rsidRPr="00E237FB" w14:paraId="72FF6A03" w14:textId="77777777" w:rsidTr="00F503C5">
        <w:trPr>
          <w:trHeight w:val="526"/>
        </w:trPr>
        <w:tc>
          <w:tcPr>
            <w:tcW w:w="2222" w:type="dxa"/>
            <w:shd w:val="clear" w:color="auto" w:fill="FFC000"/>
            <w:vAlign w:val="center"/>
          </w:tcPr>
          <w:p w14:paraId="712BCCC8" w14:textId="40C4C905" w:rsidR="00B539EB" w:rsidRPr="00E237FB" w:rsidRDefault="00B539EB" w:rsidP="004C5D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37FB">
              <w:rPr>
                <w:rFonts w:ascii="Arial" w:hAnsi="Arial" w:cs="Arial"/>
                <w:b/>
                <w:sz w:val="18"/>
                <w:szCs w:val="18"/>
              </w:rPr>
              <w:t>TOTALS</w:t>
            </w:r>
            <w:r w:rsidR="00F503C5" w:rsidRPr="00E237FB">
              <w:rPr>
                <w:rFonts w:ascii="Arial" w:hAnsi="Arial" w:cs="Arial"/>
                <w:b/>
                <w:sz w:val="18"/>
                <w:szCs w:val="18"/>
              </w:rPr>
              <w:t xml:space="preserve"> (USD)</w:t>
            </w:r>
          </w:p>
        </w:tc>
        <w:tc>
          <w:tcPr>
            <w:tcW w:w="1859" w:type="dxa"/>
            <w:shd w:val="clear" w:color="auto" w:fill="FFC000"/>
            <w:vAlign w:val="center"/>
          </w:tcPr>
          <w:p w14:paraId="1B3BE2D1" w14:textId="6B368172" w:rsidR="00B539EB" w:rsidRPr="00E237FB" w:rsidRDefault="006E20D7" w:rsidP="007730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37FB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E237FB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=SUM(ABOVE) \# "0.00" </w:instrText>
            </w:r>
            <w:r w:rsidRPr="00E237F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37FB">
              <w:rPr>
                <w:rFonts w:ascii="Arial" w:hAnsi="Arial" w:cs="Arial"/>
                <w:b/>
                <w:noProof/>
                <w:sz w:val="18"/>
                <w:szCs w:val="18"/>
              </w:rPr>
              <w:t>0.00</w:t>
            </w:r>
            <w:r w:rsidRPr="00E237F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75" w:type="dxa"/>
            <w:shd w:val="clear" w:color="auto" w:fill="FFC000"/>
            <w:vAlign w:val="center"/>
          </w:tcPr>
          <w:p w14:paraId="385C0C64" w14:textId="718FD573" w:rsidR="00B539EB" w:rsidRPr="00E237FB" w:rsidRDefault="006E20D7" w:rsidP="0077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37FB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E237FB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=SUM(ABOVE) \# "0.00" </w:instrText>
            </w:r>
            <w:r w:rsidRPr="00E237F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37FB">
              <w:rPr>
                <w:rFonts w:ascii="Arial" w:hAnsi="Arial" w:cs="Arial"/>
                <w:b/>
                <w:noProof/>
                <w:sz w:val="18"/>
                <w:szCs w:val="18"/>
              </w:rPr>
              <w:t>0.00</w:t>
            </w:r>
            <w:r w:rsidRPr="00E237F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65" w:type="dxa"/>
            <w:shd w:val="clear" w:color="auto" w:fill="FFC000"/>
            <w:vAlign w:val="center"/>
          </w:tcPr>
          <w:p w14:paraId="409C5BB4" w14:textId="226C5422" w:rsidR="00B539EB" w:rsidRPr="00E237FB" w:rsidRDefault="006E20D7" w:rsidP="006E20D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237FB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/>
            </w:r>
            <w:r w:rsidRPr="00E237FB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=SUM(LEFT) \# "0.00" </w:instrText>
            </w:r>
            <w:r w:rsidRPr="00E237FB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E237FB">
              <w:rPr>
                <w:rFonts w:ascii="Arial" w:hAnsi="Arial" w:cs="Arial"/>
                <w:b/>
                <w:noProof/>
                <w:sz w:val="18"/>
                <w:szCs w:val="18"/>
              </w:rPr>
              <w:t>0.00</w:t>
            </w:r>
            <w:r w:rsidRPr="00E237FB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</w:tr>
    </w:tbl>
    <w:p w14:paraId="2BF79285" w14:textId="77777777" w:rsidR="000963D1" w:rsidRDefault="000963D1">
      <w:pPr>
        <w:spacing w:line="200" w:lineRule="exact"/>
      </w:pPr>
    </w:p>
    <w:p w14:paraId="53BCC87D" w14:textId="77777777" w:rsidR="000963D1" w:rsidRDefault="000963D1">
      <w:pPr>
        <w:spacing w:line="200" w:lineRule="exact"/>
      </w:pPr>
    </w:p>
    <w:p w14:paraId="6A902C39" w14:textId="54EC3E21" w:rsidR="000963D1" w:rsidRDefault="000963D1">
      <w:pPr>
        <w:spacing w:before="14" w:line="260" w:lineRule="exact"/>
        <w:rPr>
          <w:sz w:val="26"/>
          <w:szCs w:val="26"/>
        </w:rPr>
      </w:pPr>
    </w:p>
    <w:p w14:paraId="37FD72D4" w14:textId="0885B007" w:rsidR="000963D1" w:rsidRDefault="00A36124" w:rsidP="00397663">
      <w:pPr>
        <w:ind w:left="720" w:right="-120"/>
        <w:rPr>
          <w:rFonts w:ascii="Arial" w:eastAsia="Arial" w:hAnsi="Arial" w:cs="Arial"/>
        </w:rPr>
      </w:pPr>
      <w:r w:rsidRPr="006E20D7">
        <w:rPr>
          <w:rFonts w:ascii="Arial" w:eastAsia="Arial" w:hAnsi="Arial" w:cs="Arial"/>
          <w:b/>
        </w:rPr>
        <w:t>12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6"/>
        </w:rPr>
        <w:t xml:space="preserve"> </w:t>
      </w:r>
      <w:r w:rsidR="0043361D" w:rsidRPr="007730B5">
        <w:rPr>
          <w:rFonts w:ascii="Arial" w:eastAsia="Arial" w:hAnsi="Arial" w:cs="Arial"/>
          <w:b/>
          <w:spacing w:val="1"/>
        </w:rPr>
        <w:t>Submission</w:t>
      </w:r>
      <w:r w:rsidR="00BA30F4">
        <w:rPr>
          <w:rFonts w:ascii="Arial" w:eastAsia="Arial" w:hAnsi="Arial" w:cs="Arial"/>
          <w:b/>
        </w:rPr>
        <w:t xml:space="preserve">. </w:t>
      </w:r>
      <w:r w:rsidR="00BA30F4"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 w:rsidR="00BA30F4">
        <w:rPr>
          <w:rFonts w:ascii="Arial" w:eastAsia="Arial" w:hAnsi="Arial" w:cs="Arial"/>
          <w:spacing w:val="-7"/>
        </w:rPr>
        <w:t xml:space="preserve">send the following attachments by </w:t>
      </w:r>
      <w:r w:rsidR="00E237FB">
        <w:rPr>
          <w:rFonts w:ascii="Arial" w:eastAsia="Arial" w:hAnsi="Arial" w:cs="Arial"/>
          <w:b/>
          <w:spacing w:val="-7"/>
        </w:rPr>
        <w:t>February 17, 2020</w:t>
      </w:r>
      <w:r w:rsidR="00BA30F4">
        <w:rPr>
          <w:rFonts w:ascii="Arial" w:eastAsia="Arial" w:hAnsi="Arial" w:cs="Arial"/>
          <w:spacing w:val="-7"/>
        </w:rPr>
        <w:t xml:space="preserve"> </w:t>
      </w:r>
      <w:r w:rsidR="00397663">
        <w:rPr>
          <w:rFonts w:ascii="Arial" w:eastAsia="Arial" w:hAnsi="Arial" w:cs="Arial"/>
        </w:rPr>
        <w:t xml:space="preserve">to </w:t>
      </w:r>
      <w:hyperlink r:id="rId9" w:history="1">
        <w:r w:rsidR="00BA30F4" w:rsidRPr="0090386A">
          <w:rPr>
            <w:rStyle w:val="Hyperlink"/>
            <w:rFonts w:ascii="Arial" w:eastAsia="Arial" w:hAnsi="Arial" w:cs="Arial"/>
          </w:rPr>
          <w:t>mdaizotti@salzburgglobal.org</w:t>
        </w:r>
      </w:hyperlink>
      <w:r w:rsidR="0043361D">
        <w:rPr>
          <w:rFonts w:ascii="Arial" w:eastAsia="Arial" w:hAnsi="Arial" w:cs="Arial"/>
        </w:rPr>
        <w:t>:</w:t>
      </w:r>
    </w:p>
    <w:p w14:paraId="154593F5" w14:textId="77777777" w:rsidR="00E237FB" w:rsidRDefault="00E237FB">
      <w:pPr>
        <w:ind w:left="880"/>
        <w:rPr>
          <w:rFonts w:ascii="Arial" w:eastAsia="Arial" w:hAnsi="Arial" w:cs="Arial"/>
        </w:rPr>
      </w:pPr>
    </w:p>
    <w:p w14:paraId="3B9DA41E" w14:textId="3A1ED531" w:rsidR="000963D1" w:rsidRPr="007730B5" w:rsidRDefault="009474A0" w:rsidP="007730B5">
      <w:pPr>
        <w:pStyle w:val="ListParagraph"/>
        <w:spacing w:before="19"/>
        <w:ind w:left="1890"/>
        <w:rPr>
          <w:sz w:val="11"/>
          <w:szCs w:val="11"/>
        </w:rPr>
      </w:pPr>
      <w:r>
        <w:rPr>
          <w:rFonts w:ascii="Arial" w:eastAsia="Arial" w:hAnsi="Arial" w:cs="Arial"/>
        </w:rPr>
        <w:t xml:space="preserve">1) </w:t>
      </w:r>
      <w:r w:rsidR="00A36124" w:rsidRPr="00A36124">
        <w:rPr>
          <w:rFonts w:ascii="Arial" w:eastAsia="Arial" w:hAnsi="Arial" w:cs="Arial"/>
        </w:rPr>
        <w:t>a</w:t>
      </w:r>
      <w:r w:rsidR="00A36124" w:rsidRPr="00A36124">
        <w:rPr>
          <w:rFonts w:ascii="Arial" w:eastAsia="Arial" w:hAnsi="Arial" w:cs="Arial"/>
          <w:spacing w:val="-1"/>
        </w:rPr>
        <w:t xml:space="preserve"> </w:t>
      </w:r>
      <w:r w:rsidR="00A36124" w:rsidRPr="00A36124">
        <w:rPr>
          <w:rFonts w:ascii="Arial" w:eastAsia="Arial" w:hAnsi="Arial" w:cs="Arial"/>
        </w:rPr>
        <w:t>co</w:t>
      </w:r>
      <w:r w:rsidR="00A36124" w:rsidRPr="00A36124">
        <w:rPr>
          <w:rFonts w:ascii="Arial" w:eastAsia="Arial" w:hAnsi="Arial" w:cs="Arial"/>
          <w:spacing w:val="4"/>
        </w:rPr>
        <w:t>m</w:t>
      </w:r>
      <w:r w:rsidR="00A36124" w:rsidRPr="00A36124">
        <w:rPr>
          <w:rFonts w:ascii="Arial" w:eastAsia="Arial" w:hAnsi="Arial" w:cs="Arial"/>
        </w:rPr>
        <w:t>p</w:t>
      </w:r>
      <w:r w:rsidR="00A36124" w:rsidRPr="00A36124">
        <w:rPr>
          <w:rFonts w:ascii="Arial" w:eastAsia="Arial" w:hAnsi="Arial" w:cs="Arial"/>
          <w:spacing w:val="-1"/>
        </w:rPr>
        <w:t>l</w:t>
      </w:r>
      <w:r w:rsidR="00A36124" w:rsidRPr="00A36124">
        <w:rPr>
          <w:rFonts w:ascii="Arial" w:eastAsia="Arial" w:hAnsi="Arial" w:cs="Arial"/>
        </w:rPr>
        <w:t>et</w:t>
      </w:r>
      <w:r w:rsidR="00A36124" w:rsidRPr="00A36124">
        <w:rPr>
          <w:rFonts w:ascii="Arial" w:eastAsia="Arial" w:hAnsi="Arial" w:cs="Arial"/>
          <w:spacing w:val="-1"/>
        </w:rPr>
        <w:t>e</w:t>
      </w:r>
      <w:r w:rsidR="00A36124" w:rsidRPr="00A36124">
        <w:rPr>
          <w:rFonts w:ascii="Arial" w:eastAsia="Arial" w:hAnsi="Arial" w:cs="Arial"/>
        </w:rPr>
        <w:t>d</w:t>
      </w:r>
      <w:r w:rsidR="00A36124" w:rsidRPr="00A36124">
        <w:rPr>
          <w:rFonts w:ascii="Arial" w:eastAsia="Arial" w:hAnsi="Arial" w:cs="Arial"/>
          <w:spacing w:val="-6"/>
        </w:rPr>
        <w:t xml:space="preserve"> </w:t>
      </w:r>
      <w:r w:rsidR="00A36124" w:rsidRPr="00A36124">
        <w:rPr>
          <w:rFonts w:ascii="Arial" w:eastAsia="Arial" w:hAnsi="Arial" w:cs="Arial"/>
        </w:rPr>
        <w:t>a</w:t>
      </w:r>
      <w:r w:rsidR="00A36124" w:rsidRPr="00A36124">
        <w:rPr>
          <w:rFonts w:ascii="Arial" w:eastAsia="Arial" w:hAnsi="Arial" w:cs="Arial"/>
          <w:spacing w:val="-1"/>
        </w:rPr>
        <w:t>p</w:t>
      </w:r>
      <w:r w:rsidR="00A36124" w:rsidRPr="00A36124">
        <w:rPr>
          <w:rFonts w:ascii="Arial" w:eastAsia="Arial" w:hAnsi="Arial" w:cs="Arial"/>
          <w:spacing w:val="2"/>
        </w:rPr>
        <w:t>p</w:t>
      </w:r>
      <w:r w:rsidR="00A36124" w:rsidRPr="00A36124">
        <w:rPr>
          <w:rFonts w:ascii="Arial" w:eastAsia="Arial" w:hAnsi="Arial" w:cs="Arial"/>
          <w:spacing w:val="-1"/>
        </w:rPr>
        <w:t>li</w:t>
      </w:r>
      <w:r w:rsidR="00A36124" w:rsidRPr="00A36124">
        <w:rPr>
          <w:rFonts w:ascii="Arial" w:eastAsia="Arial" w:hAnsi="Arial" w:cs="Arial"/>
          <w:spacing w:val="1"/>
        </w:rPr>
        <w:t>c</w:t>
      </w:r>
      <w:r w:rsidR="00A36124" w:rsidRPr="00A36124">
        <w:rPr>
          <w:rFonts w:ascii="Arial" w:eastAsia="Arial" w:hAnsi="Arial" w:cs="Arial"/>
        </w:rPr>
        <w:t>a</w:t>
      </w:r>
      <w:r w:rsidR="00A36124" w:rsidRPr="00A36124">
        <w:rPr>
          <w:rFonts w:ascii="Arial" w:eastAsia="Arial" w:hAnsi="Arial" w:cs="Arial"/>
          <w:spacing w:val="2"/>
        </w:rPr>
        <w:t>t</w:t>
      </w:r>
      <w:r w:rsidR="00A36124" w:rsidRPr="00A36124">
        <w:rPr>
          <w:rFonts w:ascii="Arial" w:eastAsia="Arial" w:hAnsi="Arial" w:cs="Arial"/>
          <w:spacing w:val="-1"/>
        </w:rPr>
        <w:t>i</w:t>
      </w:r>
      <w:r w:rsidR="00A36124" w:rsidRPr="00A36124">
        <w:rPr>
          <w:rFonts w:ascii="Arial" w:eastAsia="Arial" w:hAnsi="Arial" w:cs="Arial"/>
          <w:spacing w:val="2"/>
        </w:rPr>
        <w:t>o</w:t>
      </w:r>
      <w:r w:rsidR="00A36124" w:rsidRPr="00A36124">
        <w:rPr>
          <w:rFonts w:ascii="Arial" w:eastAsia="Arial" w:hAnsi="Arial" w:cs="Arial"/>
        </w:rPr>
        <w:t>n</w:t>
      </w:r>
      <w:r w:rsidR="00A36124" w:rsidRPr="00A36124">
        <w:rPr>
          <w:rFonts w:ascii="Arial" w:eastAsia="Arial" w:hAnsi="Arial" w:cs="Arial"/>
          <w:spacing w:val="-10"/>
        </w:rPr>
        <w:t xml:space="preserve"> </w:t>
      </w:r>
      <w:r w:rsidR="00A36124" w:rsidRPr="00A36124">
        <w:rPr>
          <w:rFonts w:ascii="Arial" w:eastAsia="Arial" w:hAnsi="Arial" w:cs="Arial"/>
          <w:spacing w:val="1"/>
        </w:rPr>
        <w:t>f</w:t>
      </w:r>
      <w:r w:rsidR="00A36124" w:rsidRPr="00A36124">
        <w:rPr>
          <w:rFonts w:ascii="Arial" w:eastAsia="Arial" w:hAnsi="Arial" w:cs="Arial"/>
        </w:rPr>
        <w:t>or</w:t>
      </w:r>
      <w:r w:rsidR="00A36124" w:rsidRPr="00A36124">
        <w:rPr>
          <w:rFonts w:ascii="Arial" w:eastAsia="Arial" w:hAnsi="Arial" w:cs="Arial"/>
          <w:spacing w:val="6"/>
        </w:rPr>
        <w:t>m</w:t>
      </w:r>
      <w:r w:rsidR="00A36124" w:rsidRPr="00A36124">
        <w:rPr>
          <w:rFonts w:ascii="Arial" w:eastAsia="Arial" w:hAnsi="Arial" w:cs="Arial"/>
        </w:rPr>
        <w:t>;</w:t>
      </w:r>
    </w:p>
    <w:p w14:paraId="7274EBC8" w14:textId="77777777" w:rsidR="000963D1" w:rsidRDefault="000963D1">
      <w:pPr>
        <w:spacing w:before="6" w:line="100" w:lineRule="exact"/>
        <w:rPr>
          <w:sz w:val="11"/>
          <w:szCs w:val="11"/>
        </w:rPr>
      </w:pPr>
    </w:p>
    <w:p w14:paraId="0A865B9C" w14:textId="6CC22148" w:rsidR="000963D1" w:rsidRPr="00A36124" w:rsidRDefault="009474A0" w:rsidP="007730B5">
      <w:pPr>
        <w:pStyle w:val="ListParagraph"/>
        <w:ind w:left="18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2) </w:t>
      </w:r>
      <w:r w:rsidR="00A36124" w:rsidRPr="00A36124">
        <w:rPr>
          <w:rFonts w:ascii="Arial" w:eastAsia="Arial" w:hAnsi="Arial" w:cs="Arial"/>
        </w:rPr>
        <w:t>a</w:t>
      </w:r>
      <w:r w:rsidR="00A36124" w:rsidRPr="00A36124">
        <w:rPr>
          <w:rFonts w:ascii="Arial" w:eastAsia="Arial" w:hAnsi="Arial" w:cs="Arial"/>
          <w:spacing w:val="-1"/>
        </w:rPr>
        <w:t xml:space="preserve"> </w:t>
      </w:r>
      <w:r w:rsidR="00A36124" w:rsidRPr="00A36124">
        <w:rPr>
          <w:rFonts w:ascii="Arial" w:eastAsia="Arial" w:hAnsi="Arial" w:cs="Arial"/>
          <w:spacing w:val="-2"/>
        </w:rPr>
        <w:t>l</w:t>
      </w:r>
      <w:r w:rsidR="00A36124" w:rsidRPr="00A36124">
        <w:rPr>
          <w:rFonts w:ascii="Arial" w:eastAsia="Arial" w:hAnsi="Arial" w:cs="Arial"/>
          <w:spacing w:val="2"/>
        </w:rPr>
        <w:t>e</w:t>
      </w:r>
      <w:r w:rsidR="00A36124" w:rsidRPr="00A36124">
        <w:rPr>
          <w:rFonts w:ascii="Arial" w:eastAsia="Arial" w:hAnsi="Arial" w:cs="Arial"/>
        </w:rPr>
        <w:t>tt</w:t>
      </w:r>
      <w:r w:rsidR="00A36124" w:rsidRPr="00A36124">
        <w:rPr>
          <w:rFonts w:ascii="Arial" w:eastAsia="Arial" w:hAnsi="Arial" w:cs="Arial"/>
          <w:spacing w:val="-1"/>
        </w:rPr>
        <w:t>e</w:t>
      </w:r>
      <w:r w:rsidR="00A36124" w:rsidRPr="00A36124">
        <w:rPr>
          <w:rFonts w:ascii="Arial" w:eastAsia="Arial" w:hAnsi="Arial" w:cs="Arial"/>
        </w:rPr>
        <w:t>r</w:t>
      </w:r>
      <w:r w:rsidR="00A36124" w:rsidRPr="00A36124">
        <w:rPr>
          <w:rFonts w:ascii="Arial" w:eastAsia="Arial" w:hAnsi="Arial" w:cs="Arial"/>
          <w:spacing w:val="-3"/>
        </w:rPr>
        <w:t xml:space="preserve"> </w:t>
      </w:r>
      <w:r w:rsidR="00A36124" w:rsidRPr="00A36124">
        <w:rPr>
          <w:rFonts w:ascii="Arial" w:eastAsia="Arial" w:hAnsi="Arial" w:cs="Arial"/>
        </w:rPr>
        <w:t>of</w:t>
      </w:r>
      <w:r w:rsidR="00A36124" w:rsidRPr="00A36124">
        <w:rPr>
          <w:rFonts w:ascii="Arial" w:eastAsia="Arial" w:hAnsi="Arial" w:cs="Arial"/>
          <w:spacing w:val="-1"/>
        </w:rPr>
        <w:t xml:space="preserve"> </w:t>
      </w:r>
      <w:r w:rsidR="00A36124" w:rsidRPr="00A36124">
        <w:rPr>
          <w:rFonts w:ascii="Arial" w:eastAsia="Arial" w:hAnsi="Arial" w:cs="Arial"/>
          <w:spacing w:val="1"/>
        </w:rPr>
        <w:t>s</w:t>
      </w:r>
      <w:r w:rsidR="00A36124" w:rsidRPr="00A36124">
        <w:rPr>
          <w:rFonts w:ascii="Arial" w:eastAsia="Arial" w:hAnsi="Arial" w:cs="Arial"/>
        </w:rPr>
        <w:t>u</w:t>
      </w:r>
      <w:r w:rsidR="00A36124" w:rsidRPr="00A36124">
        <w:rPr>
          <w:rFonts w:ascii="Arial" w:eastAsia="Arial" w:hAnsi="Arial" w:cs="Arial"/>
          <w:spacing w:val="-1"/>
        </w:rPr>
        <w:t>p</w:t>
      </w:r>
      <w:r w:rsidR="00A36124" w:rsidRPr="00A36124">
        <w:rPr>
          <w:rFonts w:ascii="Arial" w:eastAsia="Arial" w:hAnsi="Arial" w:cs="Arial"/>
          <w:spacing w:val="2"/>
        </w:rPr>
        <w:t>p</w:t>
      </w:r>
      <w:r w:rsidR="00A36124" w:rsidRPr="00A36124">
        <w:rPr>
          <w:rFonts w:ascii="Arial" w:eastAsia="Arial" w:hAnsi="Arial" w:cs="Arial"/>
        </w:rPr>
        <w:t>ort</w:t>
      </w:r>
      <w:r w:rsidR="00A36124" w:rsidRPr="00A36124">
        <w:rPr>
          <w:rFonts w:ascii="Arial" w:eastAsia="Arial" w:hAnsi="Arial" w:cs="Arial"/>
          <w:spacing w:val="-7"/>
        </w:rPr>
        <w:t xml:space="preserve"> </w:t>
      </w:r>
      <w:r w:rsidR="00A36124" w:rsidRPr="00A36124">
        <w:rPr>
          <w:rFonts w:ascii="Arial" w:eastAsia="Arial" w:hAnsi="Arial" w:cs="Arial"/>
          <w:spacing w:val="2"/>
        </w:rPr>
        <w:t>f</w:t>
      </w:r>
      <w:r w:rsidR="00A36124" w:rsidRPr="00A36124">
        <w:rPr>
          <w:rFonts w:ascii="Arial" w:eastAsia="Arial" w:hAnsi="Arial" w:cs="Arial"/>
          <w:spacing w:val="1"/>
        </w:rPr>
        <w:t>r</w:t>
      </w:r>
      <w:r w:rsidR="00A36124" w:rsidRPr="00A36124">
        <w:rPr>
          <w:rFonts w:ascii="Arial" w:eastAsia="Arial" w:hAnsi="Arial" w:cs="Arial"/>
          <w:spacing w:val="-3"/>
        </w:rPr>
        <w:t>o</w:t>
      </w:r>
      <w:r w:rsidR="00A36124" w:rsidRPr="00A36124">
        <w:rPr>
          <w:rFonts w:ascii="Arial" w:eastAsia="Arial" w:hAnsi="Arial" w:cs="Arial"/>
        </w:rPr>
        <w:t>m t</w:t>
      </w:r>
      <w:r w:rsidR="00A36124" w:rsidRPr="00A36124">
        <w:rPr>
          <w:rFonts w:ascii="Arial" w:eastAsia="Arial" w:hAnsi="Arial" w:cs="Arial"/>
          <w:spacing w:val="-1"/>
        </w:rPr>
        <w:t>h</w:t>
      </w:r>
      <w:r w:rsidR="00A36124" w:rsidRPr="00A36124">
        <w:rPr>
          <w:rFonts w:ascii="Arial" w:eastAsia="Arial" w:hAnsi="Arial" w:cs="Arial"/>
        </w:rPr>
        <w:t>e</w:t>
      </w:r>
      <w:r w:rsidR="00A36124" w:rsidRPr="00A36124">
        <w:rPr>
          <w:rFonts w:ascii="Arial" w:eastAsia="Arial" w:hAnsi="Arial" w:cs="Arial"/>
          <w:spacing w:val="-1"/>
        </w:rPr>
        <w:t xml:space="preserve"> </w:t>
      </w:r>
      <w:r w:rsidR="00A36124" w:rsidRPr="00A36124">
        <w:rPr>
          <w:rFonts w:ascii="Arial" w:eastAsia="Arial" w:hAnsi="Arial" w:cs="Arial"/>
        </w:rPr>
        <w:t>p</w:t>
      </w:r>
      <w:r w:rsidR="00A36124" w:rsidRPr="00A36124">
        <w:rPr>
          <w:rFonts w:ascii="Arial" w:eastAsia="Arial" w:hAnsi="Arial" w:cs="Arial"/>
          <w:spacing w:val="-1"/>
        </w:rPr>
        <w:t>a</w:t>
      </w:r>
      <w:r w:rsidR="00A36124" w:rsidRPr="00A36124">
        <w:rPr>
          <w:rFonts w:ascii="Arial" w:eastAsia="Arial" w:hAnsi="Arial" w:cs="Arial"/>
          <w:spacing w:val="1"/>
        </w:rPr>
        <w:t>r</w:t>
      </w:r>
      <w:r w:rsidR="00A36124" w:rsidRPr="00A36124">
        <w:rPr>
          <w:rFonts w:ascii="Arial" w:eastAsia="Arial" w:hAnsi="Arial" w:cs="Arial"/>
        </w:rPr>
        <w:t>tn</w:t>
      </w:r>
      <w:r w:rsidR="00A36124" w:rsidRPr="00A36124">
        <w:rPr>
          <w:rFonts w:ascii="Arial" w:eastAsia="Arial" w:hAnsi="Arial" w:cs="Arial"/>
          <w:spacing w:val="-1"/>
        </w:rPr>
        <w:t>e</w:t>
      </w:r>
      <w:r w:rsidR="00A36124" w:rsidRPr="00A36124">
        <w:rPr>
          <w:rFonts w:ascii="Arial" w:eastAsia="Arial" w:hAnsi="Arial" w:cs="Arial"/>
          <w:spacing w:val="1"/>
        </w:rPr>
        <w:t>r(s</w:t>
      </w:r>
      <w:r w:rsidR="00A36124" w:rsidRPr="00A36124">
        <w:rPr>
          <w:rFonts w:ascii="Arial" w:eastAsia="Arial" w:hAnsi="Arial" w:cs="Arial"/>
        </w:rPr>
        <w:t>)</w:t>
      </w:r>
      <w:r w:rsidR="00A36124" w:rsidRPr="00A36124">
        <w:rPr>
          <w:rFonts w:ascii="Arial" w:eastAsia="Arial" w:hAnsi="Arial" w:cs="Arial"/>
          <w:spacing w:val="-8"/>
        </w:rPr>
        <w:t xml:space="preserve"> </w:t>
      </w:r>
      <w:r w:rsidR="00A36124" w:rsidRPr="00A36124">
        <w:rPr>
          <w:rFonts w:ascii="Arial" w:eastAsia="Arial" w:hAnsi="Arial" w:cs="Arial"/>
          <w:spacing w:val="-1"/>
        </w:rPr>
        <w:t>i</w:t>
      </w:r>
      <w:r w:rsidR="00A36124" w:rsidRPr="00A36124">
        <w:rPr>
          <w:rFonts w:ascii="Arial" w:eastAsia="Arial" w:hAnsi="Arial" w:cs="Arial"/>
        </w:rPr>
        <w:t>n the</w:t>
      </w:r>
      <w:r w:rsidR="00A36124" w:rsidRPr="00A36124">
        <w:rPr>
          <w:rFonts w:ascii="Arial" w:eastAsia="Arial" w:hAnsi="Arial" w:cs="Arial"/>
          <w:spacing w:val="-2"/>
        </w:rPr>
        <w:t xml:space="preserve"> </w:t>
      </w:r>
      <w:r w:rsidR="00A36124" w:rsidRPr="00A36124">
        <w:rPr>
          <w:rFonts w:ascii="Arial" w:eastAsia="Arial" w:hAnsi="Arial" w:cs="Arial"/>
          <w:spacing w:val="-1"/>
        </w:rPr>
        <w:t>l</w:t>
      </w:r>
      <w:r w:rsidR="00A36124" w:rsidRPr="00A36124">
        <w:rPr>
          <w:rFonts w:ascii="Arial" w:eastAsia="Arial" w:hAnsi="Arial" w:cs="Arial"/>
        </w:rPr>
        <w:t>o</w:t>
      </w:r>
      <w:r w:rsidR="00A36124" w:rsidRPr="00A36124">
        <w:rPr>
          <w:rFonts w:ascii="Arial" w:eastAsia="Arial" w:hAnsi="Arial" w:cs="Arial"/>
          <w:spacing w:val="1"/>
        </w:rPr>
        <w:t>c</w:t>
      </w:r>
      <w:r w:rsidR="00A36124" w:rsidRPr="00A36124">
        <w:rPr>
          <w:rFonts w:ascii="Arial" w:eastAsia="Arial" w:hAnsi="Arial" w:cs="Arial"/>
        </w:rPr>
        <w:t>a</w:t>
      </w:r>
      <w:r w:rsidR="00A36124" w:rsidRPr="00A36124">
        <w:rPr>
          <w:rFonts w:ascii="Arial" w:eastAsia="Arial" w:hAnsi="Arial" w:cs="Arial"/>
          <w:spacing w:val="2"/>
        </w:rPr>
        <w:t>t</w:t>
      </w:r>
      <w:r w:rsidR="00A36124" w:rsidRPr="00A36124">
        <w:rPr>
          <w:rFonts w:ascii="Arial" w:eastAsia="Arial" w:hAnsi="Arial" w:cs="Arial"/>
          <w:spacing w:val="-1"/>
        </w:rPr>
        <w:t>i</w:t>
      </w:r>
      <w:r w:rsidR="00A36124" w:rsidRPr="00A36124">
        <w:rPr>
          <w:rFonts w:ascii="Arial" w:eastAsia="Arial" w:hAnsi="Arial" w:cs="Arial"/>
          <w:spacing w:val="2"/>
        </w:rPr>
        <w:t>o</w:t>
      </w:r>
      <w:r w:rsidR="00A36124" w:rsidRPr="00A36124">
        <w:rPr>
          <w:rFonts w:ascii="Arial" w:eastAsia="Arial" w:hAnsi="Arial" w:cs="Arial"/>
        </w:rPr>
        <w:t>n</w:t>
      </w:r>
      <w:r w:rsidR="00A36124" w:rsidRPr="00A36124">
        <w:rPr>
          <w:rFonts w:ascii="Arial" w:eastAsia="Arial" w:hAnsi="Arial" w:cs="Arial"/>
          <w:spacing w:val="-5"/>
        </w:rPr>
        <w:t xml:space="preserve"> </w:t>
      </w:r>
      <w:r w:rsidR="00A36124" w:rsidRPr="00A36124">
        <w:rPr>
          <w:rFonts w:ascii="Arial" w:eastAsia="Arial" w:hAnsi="Arial" w:cs="Arial"/>
          <w:spacing w:val="-4"/>
        </w:rPr>
        <w:t>y</w:t>
      </w:r>
      <w:r w:rsidR="00A36124" w:rsidRPr="00A36124">
        <w:rPr>
          <w:rFonts w:ascii="Arial" w:eastAsia="Arial" w:hAnsi="Arial" w:cs="Arial"/>
          <w:spacing w:val="4"/>
        </w:rPr>
        <w:t>o</w:t>
      </w:r>
      <w:r w:rsidR="00A36124" w:rsidRPr="00A36124">
        <w:rPr>
          <w:rFonts w:ascii="Arial" w:eastAsia="Arial" w:hAnsi="Arial" w:cs="Arial"/>
        </w:rPr>
        <w:t>u</w:t>
      </w:r>
      <w:r w:rsidR="00A36124" w:rsidRPr="00A36124">
        <w:rPr>
          <w:rFonts w:ascii="Arial" w:eastAsia="Arial" w:hAnsi="Arial" w:cs="Arial"/>
          <w:spacing w:val="-1"/>
        </w:rPr>
        <w:t xml:space="preserve"> </w:t>
      </w:r>
      <w:r w:rsidR="00A36124" w:rsidRPr="00A36124">
        <w:rPr>
          <w:rFonts w:ascii="Arial" w:eastAsia="Arial" w:hAnsi="Arial" w:cs="Arial"/>
          <w:spacing w:val="-2"/>
        </w:rPr>
        <w:t>w</w:t>
      </w:r>
      <w:r w:rsidR="00A36124" w:rsidRPr="00A36124">
        <w:rPr>
          <w:rFonts w:ascii="Arial" w:eastAsia="Arial" w:hAnsi="Arial" w:cs="Arial"/>
          <w:spacing w:val="-1"/>
        </w:rPr>
        <w:t>i</w:t>
      </w:r>
      <w:r w:rsidR="00A36124" w:rsidRPr="00A36124">
        <w:rPr>
          <w:rFonts w:ascii="Arial" w:eastAsia="Arial" w:hAnsi="Arial" w:cs="Arial"/>
          <w:spacing w:val="1"/>
        </w:rPr>
        <w:t>s</w:t>
      </w:r>
      <w:r w:rsidR="00A36124" w:rsidRPr="00A36124">
        <w:rPr>
          <w:rFonts w:ascii="Arial" w:eastAsia="Arial" w:hAnsi="Arial" w:cs="Arial"/>
        </w:rPr>
        <w:t>h</w:t>
      </w:r>
      <w:r w:rsidR="00A36124" w:rsidRPr="00A36124">
        <w:rPr>
          <w:rFonts w:ascii="Arial" w:eastAsia="Arial" w:hAnsi="Arial" w:cs="Arial"/>
          <w:spacing w:val="-2"/>
        </w:rPr>
        <w:t xml:space="preserve"> </w:t>
      </w:r>
      <w:r w:rsidR="00A36124" w:rsidRPr="00A36124">
        <w:rPr>
          <w:rFonts w:ascii="Arial" w:eastAsia="Arial" w:hAnsi="Arial" w:cs="Arial"/>
        </w:rPr>
        <w:t>to</w:t>
      </w:r>
      <w:r w:rsidR="00A36124" w:rsidRPr="00A36124">
        <w:rPr>
          <w:rFonts w:ascii="Arial" w:eastAsia="Arial" w:hAnsi="Arial" w:cs="Arial"/>
          <w:spacing w:val="-3"/>
        </w:rPr>
        <w:t xml:space="preserve"> </w:t>
      </w:r>
      <w:r w:rsidR="00A36124" w:rsidRPr="00A36124">
        <w:rPr>
          <w:rFonts w:ascii="Arial" w:eastAsia="Arial" w:hAnsi="Arial" w:cs="Arial"/>
        </w:rPr>
        <w:t>tr</w:t>
      </w:r>
      <w:r w:rsidR="00A36124" w:rsidRPr="00A36124">
        <w:rPr>
          <w:rFonts w:ascii="Arial" w:eastAsia="Arial" w:hAnsi="Arial" w:cs="Arial"/>
          <w:spacing w:val="2"/>
        </w:rPr>
        <w:t>a</w:t>
      </w:r>
      <w:r w:rsidR="00A36124" w:rsidRPr="00A36124">
        <w:rPr>
          <w:rFonts w:ascii="Arial" w:eastAsia="Arial" w:hAnsi="Arial" w:cs="Arial"/>
          <w:spacing w:val="-1"/>
        </w:rPr>
        <w:t>v</w:t>
      </w:r>
      <w:r w:rsidR="00A36124" w:rsidRPr="00A36124">
        <w:rPr>
          <w:rFonts w:ascii="Arial" w:eastAsia="Arial" w:hAnsi="Arial" w:cs="Arial"/>
          <w:spacing w:val="2"/>
        </w:rPr>
        <w:t>e</w:t>
      </w:r>
      <w:r w:rsidR="00A36124" w:rsidRPr="00A36124">
        <w:rPr>
          <w:rFonts w:ascii="Arial" w:eastAsia="Arial" w:hAnsi="Arial" w:cs="Arial"/>
        </w:rPr>
        <w:t>l</w:t>
      </w:r>
      <w:r w:rsidR="00A36124" w:rsidRPr="00A36124">
        <w:rPr>
          <w:rFonts w:ascii="Arial" w:eastAsia="Arial" w:hAnsi="Arial" w:cs="Arial"/>
          <w:spacing w:val="-6"/>
        </w:rPr>
        <w:t xml:space="preserve"> </w:t>
      </w:r>
      <w:r w:rsidR="00A36124" w:rsidRPr="00A36124">
        <w:rPr>
          <w:rFonts w:ascii="Arial" w:eastAsia="Arial" w:hAnsi="Arial" w:cs="Arial"/>
        </w:rPr>
        <w:t>t</w:t>
      </w:r>
      <w:r w:rsidR="00A36124" w:rsidRPr="00A36124"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1"/>
        </w:rPr>
        <w:t xml:space="preserve"> (</w:t>
      </w:r>
      <w:r w:rsidR="007730B5"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1"/>
        </w:rPr>
        <w:t>ax. 250 words)</w:t>
      </w:r>
      <w:r w:rsidR="00A36124" w:rsidRPr="00A36124">
        <w:rPr>
          <w:rFonts w:ascii="Arial" w:eastAsia="Arial" w:hAnsi="Arial" w:cs="Arial"/>
        </w:rPr>
        <w:t>.</w:t>
      </w:r>
    </w:p>
    <w:sectPr w:rsidR="000963D1" w:rsidRPr="00A36124" w:rsidSect="007730B5">
      <w:headerReference w:type="default" r:id="rId10"/>
      <w:pgSz w:w="12240" w:h="15840"/>
      <w:pgMar w:top="1980" w:right="1360" w:bottom="990" w:left="560" w:header="3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96D29" w14:textId="77777777" w:rsidR="00436368" w:rsidRDefault="00A36124">
      <w:r>
        <w:separator/>
      </w:r>
    </w:p>
  </w:endnote>
  <w:endnote w:type="continuationSeparator" w:id="0">
    <w:p w14:paraId="6B36AD58" w14:textId="77777777" w:rsidR="00436368" w:rsidRDefault="00A3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6CCC3" w14:textId="77777777" w:rsidR="00436368" w:rsidRDefault="00A36124">
      <w:r>
        <w:separator/>
      </w:r>
    </w:p>
  </w:footnote>
  <w:footnote w:type="continuationSeparator" w:id="0">
    <w:p w14:paraId="5A132909" w14:textId="77777777" w:rsidR="00436368" w:rsidRDefault="00A36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53026" w14:textId="6B3B8CBC" w:rsidR="000963D1" w:rsidRDefault="000A3AB4">
    <w:pPr>
      <w:spacing w:line="200" w:lineRule="exact"/>
    </w:pPr>
    <w:r>
      <w:pict w14:anchorId="7CE0E5C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7.6pt;margin-top:36.85pt;width:276.5pt;height:58pt;z-index:-251658240;mso-position-horizontal-relative:page;mso-position-vertical-relative:page" filled="f" stroked="f">
          <v:textbox inset="0,0,0,0">
            <w:txbxContent>
              <w:p w14:paraId="5ADAE5F1" w14:textId="77777777" w:rsidR="000963D1" w:rsidRDefault="00A36124">
                <w:pPr>
                  <w:spacing w:line="340" w:lineRule="exact"/>
                  <w:ind w:left="176" w:right="169"/>
                  <w:jc w:val="center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You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g</w:t>
                </w:r>
                <w:r>
                  <w:rPr>
                    <w:rFonts w:ascii="Arial" w:eastAsia="Arial" w:hAnsi="Arial" w:cs="Arial"/>
                    <w:b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Cul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ural</w:t>
                </w:r>
                <w:r>
                  <w:rPr>
                    <w:rFonts w:ascii="Arial" w:eastAsia="Arial" w:hAnsi="Arial" w:cs="Arial"/>
                    <w:b/>
                    <w:spacing w:val="-7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In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8"/>
                    <w:sz w:val="32"/>
                    <w:szCs w:val="32"/>
                  </w:rPr>
                  <w:t>v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at</w:t>
                </w:r>
                <w:r>
                  <w:rPr>
                    <w:rFonts w:ascii="Arial" w:eastAsia="Arial" w:hAnsi="Arial" w:cs="Arial"/>
                    <w:b/>
                    <w:spacing w:val="-1"/>
                    <w:sz w:val="32"/>
                    <w:szCs w:val="3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rs</w:t>
                </w:r>
                <w:r>
                  <w:rPr>
                    <w:rFonts w:ascii="Arial" w:eastAsia="Arial" w:hAnsi="Arial" w:cs="Arial"/>
                    <w:b/>
                    <w:spacing w:val="-3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99"/>
                    <w:sz w:val="32"/>
                    <w:szCs w:val="32"/>
                  </w:rPr>
                  <w:t>F</w:t>
                </w:r>
                <w:r>
                  <w:rPr>
                    <w:rFonts w:ascii="Arial" w:eastAsia="Arial" w:hAnsi="Arial" w:cs="Arial"/>
                    <w:b/>
                    <w:spacing w:val="-1"/>
                    <w:w w:val="99"/>
                    <w:sz w:val="32"/>
                    <w:szCs w:val="3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w w:val="99"/>
                    <w:sz w:val="32"/>
                    <w:szCs w:val="32"/>
                  </w:rPr>
                  <w:t>rum</w:t>
                </w:r>
              </w:p>
              <w:p w14:paraId="339DD522" w14:textId="3AA8BD78" w:rsidR="00E237FB" w:rsidRDefault="00A51B8B" w:rsidP="00E237FB">
                <w:pPr>
                  <w:jc w:val="center"/>
                  <w:rPr>
                    <w:rFonts w:ascii="Arial" w:hAnsi="Arial" w:cs="Arial"/>
                    <w:b/>
                    <w:sz w:val="32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32"/>
                    <w:szCs w:val="24"/>
                  </w:rPr>
                  <w:t>Travel Award</w:t>
                </w:r>
              </w:p>
              <w:p w14:paraId="1AB43DAC" w14:textId="4A641C8C" w:rsidR="000963D1" w:rsidRDefault="00A51B8B">
                <w:pPr>
                  <w:spacing w:before="28"/>
                  <w:ind w:left="-24" w:right="-24"/>
                  <w:jc w:val="center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spacing w:val="-5"/>
                    <w:sz w:val="32"/>
                    <w:szCs w:val="32"/>
                  </w:rPr>
                  <w:t xml:space="preserve">Call for </w:t>
                </w:r>
                <w:r w:rsidR="00A36124">
                  <w:rPr>
                    <w:rFonts w:ascii="Arial" w:eastAsia="Arial" w:hAnsi="Arial" w:cs="Arial"/>
                    <w:b/>
                    <w:spacing w:val="-5"/>
                    <w:sz w:val="32"/>
                    <w:szCs w:val="32"/>
                  </w:rPr>
                  <w:t>A</w:t>
                </w:r>
                <w:r w:rsidR="00A36124"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p</w:t>
                </w:r>
                <w:r w:rsidR="00A36124"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pli</w:t>
                </w:r>
                <w:r w:rsidR="00A36124"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c</w:t>
                </w:r>
                <w:r w:rsidR="00A36124"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at</w:t>
                </w:r>
                <w:r w:rsidR="00A36124">
                  <w:rPr>
                    <w:rFonts w:ascii="Arial" w:eastAsia="Arial" w:hAnsi="Arial" w:cs="Arial"/>
                    <w:b/>
                    <w:spacing w:val="2"/>
                    <w:sz w:val="32"/>
                    <w:szCs w:val="32"/>
                  </w:rPr>
                  <w:t>i</w:t>
                </w:r>
                <w:r w:rsidR="00A36124"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on</w:t>
                </w:r>
                <w:r w:rsidR="00A36124">
                  <w:rPr>
                    <w:rFonts w:ascii="Arial" w:eastAsia="Arial" w:hAnsi="Arial" w:cs="Arial"/>
                    <w:b/>
                    <w:spacing w:val="-16"/>
                    <w:sz w:val="32"/>
                    <w:szCs w:val="32"/>
                  </w:rPr>
                  <w:t xml:space="preserve"> </w:t>
                </w:r>
                <w:r w:rsidR="00E237FB">
                  <w:rPr>
                    <w:rFonts w:ascii="Arial" w:eastAsia="Arial" w:hAnsi="Arial" w:cs="Arial"/>
                    <w:b/>
                    <w:w w:val="99"/>
                    <w:sz w:val="32"/>
                    <w:szCs w:val="32"/>
                  </w:rPr>
                  <w:t>2020</w:t>
                </w:r>
              </w:p>
            </w:txbxContent>
          </v:textbox>
          <w10:wrap anchorx="page" anchory="page"/>
        </v:shape>
      </w:pict>
    </w:r>
    <w:r>
      <w:pict w14:anchorId="4F8D5A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33pt;margin-top:15pt;width:124.9pt;height:76.55pt;z-index:-251659264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C5312"/>
    <w:multiLevelType w:val="hybridMultilevel"/>
    <w:tmpl w:val="2B62D0A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A9189A"/>
    <w:multiLevelType w:val="hybridMultilevel"/>
    <w:tmpl w:val="DDE2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0115D"/>
    <w:multiLevelType w:val="multilevel"/>
    <w:tmpl w:val="7EF4C63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AAgMLM1MLY1MLEyUdpeDU4uLM/DyQApNaAHCCLO4sAAAA"/>
  </w:docVars>
  <w:rsids>
    <w:rsidRoot w:val="000963D1"/>
    <w:rsid w:val="000547B1"/>
    <w:rsid w:val="000963D1"/>
    <w:rsid w:val="000A3AB4"/>
    <w:rsid w:val="00397663"/>
    <w:rsid w:val="0043361D"/>
    <w:rsid w:val="00436368"/>
    <w:rsid w:val="004377EC"/>
    <w:rsid w:val="0045677E"/>
    <w:rsid w:val="005447B1"/>
    <w:rsid w:val="00652133"/>
    <w:rsid w:val="006909EA"/>
    <w:rsid w:val="006C3AB0"/>
    <w:rsid w:val="006E20D7"/>
    <w:rsid w:val="00701E82"/>
    <w:rsid w:val="007730B5"/>
    <w:rsid w:val="00841CB3"/>
    <w:rsid w:val="00861CD7"/>
    <w:rsid w:val="008D60F3"/>
    <w:rsid w:val="0091693E"/>
    <w:rsid w:val="009474A0"/>
    <w:rsid w:val="00984AE0"/>
    <w:rsid w:val="00A36124"/>
    <w:rsid w:val="00A51B8B"/>
    <w:rsid w:val="00A5445B"/>
    <w:rsid w:val="00A76785"/>
    <w:rsid w:val="00A91283"/>
    <w:rsid w:val="00B36BE2"/>
    <w:rsid w:val="00B539EB"/>
    <w:rsid w:val="00B71917"/>
    <w:rsid w:val="00BA30F4"/>
    <w:rsid w:val="00BC5995"/>
    <w:rsid w:val="00D751B3"/>
    <w:rsid w:val="00DE6A5C"/>
    <w:rsid w:val="00E237FB"/>
    <w:rsid w:val="00EC01A4"/>
    <w:rsid w:val="00F5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987122"/>
  <w15:docId w15:val="{0402A610-6A97-4773-93D8-BC3CEC9D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361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4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AE0"/>
  </w:style>
  <w:style w:type="paragraph" w:styleId="Footer">
    <w:name w:val="footer"/>
    <w:basedOn w:val="Normal"/>
    <w:link w:val="FooterChar"/>
    <w:uiPriority w:val="99"/>
    <w:unhideWhenUsed/>
    <w:rsid w:val="00984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AE0"/>
  </w:style>
  <w:style w:type="paragraph" w:styleId="BalloonText">
    <w:name w:val="Balloon Text"/>
    <w:basedOn w:val="Normal"/>
    <w:link w:val="BalloonTextChar"/>
    <w:uiPriority w:val="99"/>
    <w:semiHidden/>
    <w:unhideWhenUsed/>
    <w:rsid w:val="000547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7B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4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7B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7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7B1"/>
    <w:rPr>
      <w:b/>
      <w:bCs/>
    </w:rPr>
  </w:style>
  <w:style w:type="character" w:styleId="Hyperlink">
    <w:name w:val="Hyperlink"/>
    <w:basedOn w:val="DefaultParagraphFont"/>
    <w:uiPriority w:val="99"/>
    <w:unhideWhenUsed/>
    <w:rsid w:val="00BA30F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A30F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aizotti@salzburggloba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daizotti@salzburgglob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A801A-B9AC-468A-9A75-954F5ABE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894509E7.dotm</Template>
  <TotalTime>112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Seidl-Fox</dc:creator>
  <cp:lastModifiedBy>Faye Hobson</cp:lastModifiedBy>
  <cp:revision>8</cp:revision>
  <dcterms:created xsi:type="dcterms:W3CDTF">2019-07-08T17:10:00Z</dcterms:created>
  <dcterms:modified xsi:type="dcterms:W3CDTF">2020-01-20T16:54:00Z</dcterms:modified>
</cp:coreProperties>
</file>